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57344F" w:rsidRPr="0057344F" w:rsidRDefault="0057344F" w:rsidP="0057344F">
      <w:pPr>
        <w:suppressAutoHyphens w:val="0"/>
        <w:rPr>
          <w:rFonts w:eastAsia="Times New Roman" w:cs="Times New Roman"/>
          <w:kern w:val="0"/>
          <w:u w:val="single"/>
          <w:lang w:eastAsia="ru-RU" w:bidi="ar-SA"/>
        </w:rPr>
      </w:pPr>
      <w:r>
        <w:rPr>
          <w:rFonts w:ascii="Lucida Sans Unicode" w:eastAsia="Times New Roman" w:hAnsi="Lucida Sans Unicode" w:cs="Times New Roman"/>
          <w:b/>
          <w:bCs/>
          <w:color w:val="333333"/>
          <w:kern w:val="0"/>
          <w:sz w:val="22"/>
          <w:szCs w:val="22"/>
          <w:lang w:val="be-BY" w:eastAsia="ru-RU" w:bidi="ar-SA"/>
        </w:rPr>
        <w:t xml:space="preserve">              </w:t>
      </w:r>
      <w:r w:rsidRPr="0057344F">
        <w:rPr>
          <w:rFonts w:ascii="Lucida Sans Unicode" w:eastAsia="Times New Roman" w:hAnsi="Lucida Sans Unicode" w:cs="Times New Roman"/>
          <w:b/>
          <w:bCs/>
          <w:color w:val="333333"/>
          <w:kern w:val="0"/>
          <w:sz w:val="22"/>
          <w:szCs w:val="22"/>
          <w:lang w:val="be-BY" w:eastAsia="ru-RU" w:bidi="ar-SA"/>
        </w:rPr>
        <w:t>Ҡ</w:t>
      </w:r>
      <w:r w:rsidRPr="0057344F">
        <w:rPr>
          <w:rFonts w:eastAsia="Times New Roman" w:cs="Times New Roman"/>
          <w:b/>
          <w:bCs/>
          <w:color w:val="333333"/>
          <w:kern w:val="0"/>
          <w:sz w:val="22"/>
          <w:szCs w:val="22"/>
          <w:lang w:eastAsia="ru-RU" w:bidi="ar-SA"/>
        </w:rPr>
        <w:t>АРАР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ab/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ab/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ab/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ab/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ab/>
        <w:t xml:space="preserve">                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ab/>
        <w:t xml:space="preserve">           ПОСТАНОВЛЕНИЕ</w:t>
      </w:r>
    </w:p>
    <w:p w:rsidR="0057344F" w:rsidRPr="0057344F" w:rsidRDefault="0057344F" w:rsidP="0057344F">
      <w:pPr>
        <w:suppressAutoHyphens w:val="0"/>
        <w:jc w:val="both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:rsidR="0057344F" w:rsidRPr="0057344F" w:rsidRDefault="0057344F" w:rsidP="0057344F">
      <w:pPr>
        <w:suppressAutoHyphens w:val="0"/>
        <w:jc w:val="both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 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</w:t>
      </w:r>
      <w:r w:rsidR="0050387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</w:t>
      </w:r>
      <w:r w:rsidR="00FF6DA7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0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50387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апрель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201</w:t>
      </w:r>
      <w:r w:rsidR="0050387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9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й.                                      №   </w:t>
      </w:r>
      <w:r w:rsidR="00FF6DA7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49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                      </w:t>
      </w:r>
      <w:r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        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BC5570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1</w:t>
      </w:r>
      <w:r w:rsidR="00FF6DA7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0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</w:t>
      </w:r>
      <w:r w:rsidR="00FF6DA7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апреля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 201</w:t>
      </w:r>
      <w:r w:rsidR="00FF6DA7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9</w:t>
      </w:r>
      <w:r w:rsidRPr="0057344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 xml:space="preserve"> г.</w:t>
      </w:r>
    </w:p>
    <w:p w:rsidR="0057344F" w:rsidRPr="0057344F" w:rsidRDefault="0057344F" w:rsidP="0057344F">
      <w:pPr>
        <w:shd w:val="clear" w:color="auto" w:fill="FFFFFF"/>
        <w:suppressAutoHyphens w:val="0"/>
        <w:spacing w:line="312" w:lineRule="atLeast"/>
        <w:rPr>
          <w:rFonts w:ascii="Arial" w:eastAsia="Times New Roman" w:hAnsi="Arial" w:cs="Arial"/>
          <w:color w:val="555555"/>
          <w:kern w:val="0"/>
          <w:sz w:val="20"/>
          <w:szCs w:val="20"/>
          <w:lang w:eastAsia="ru-RU" w:bidi="ar-SA"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tbl>
      <w:tblPr>
        <w:tblpPr w:leftFromText="180" w:rightFromText="180" w:horzAnchor="margin" w:tblpXSpec="center" w:tblpY="-906"/>
        <w:tblW w:w="1186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030"/>
        <w:gridCol w:w="1381"/>
        <w:gridCol w:w="5454"/>
      </w:tblGrid>
      <w:tr w:rsidR="005977A0" w:rsidRPr="005977A0" w:rsidTr="001A1F3F">
        <w:trPr>
          <w:cantSplit/>
          <w:trHeight w:val="2740"/>
        </w:trPr>
        <w:tc>
          <w:tcPr>
            <w:tcW w:w="50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977A0" w:rsidRPr="005977A0" w:rsidRDefault="005977A0" w:rsidP="005977A0">
            <w:pPr>
              <w:suppressAutoHyphens w:val="0"/>
              <w:spacing w:before="120" w:after="60"/>
              <w:rPr>
                <w:rFonts w:ascii="a_Helver Bashkir" w:eastAsia="Times New Roman" w:hAnsi="a_Helver Bashkir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ascii="a_Helver Bashkir" w:eastAsia="Times New Roman" w:hAnsi="a_Helver Bashkir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  </w:t>
            </w:r>
          </w:p>
          <w:p w:rsidR="005977A0" w:rsidRDefault="005977A0" w:rsidP="005977A0">
            <w:pPr>
              <w:suppressAutoHyphens w:val="0"/>
              <w:spacing w:before="120" w:after="60"/>
              <w:rPr>
                <w:rFonts w:ascii="a_Helver Bashkir" w:eastAsia="Times New Roman" w:hAnsi="a_Helver Bashkir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ascii="a_Helver Bashkir" w:eastAsia="Times New Roman" w:hAnsi="a_Helver Bashkir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                   </w:t>
            </w:r>
          </w:p>
          <w:p w:rsidR="005977A0" w:rsidRPr="0057344F" w:rsidRDefault="0057344F" w:rsidP="005977A0">
            <w:pPr>
              <w:suppressAutoHyphens w:val="0"/>
              <w:spacing w:before="120" w:after="6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a_Helver Bashkir" w:eastAsia="Times New Roman" w:hAnsi="a_Helver Bashkir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              </w:t>
            </w:r>
            <w:r w:rsidR="005977A0" w:rsidRPr="0057344F">
              <w:rPr>
                <w:rFonts w:ascii="a_Helver Bashkir" w:eastAsia="Times New Roman" w:hAnsi="a_Helver Bashkir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r w:rsidR="005977A0" w:rsidRPr="005734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БАШ</w:t>
            </w:r>
            <w:r w:rsidR="005977A0" w:rsidRPr="0057344F">
              <w:rPr>
                <w:rFonts w:ascii="a_Helver Bashkir" w:eastAsia="Times New Roman" w:hAnsi="a_Helver Bashkir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Ҡ</w:t>
            </w:r>
            <w:r w:rsidR="005977A0" w:rsidRPr="005734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ОРТОСТАН РЕСПУБЛИКА</w:t>
            </w:r>
            <w:proofErr w:type="gramStart"/>
            <w:r w:rsidR="005977A0" w:rsidRPr="005734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en-US" w:eastAsia="ru-RU" w:bidi="ar-SA"/>
              </w:rPr>
              <w:t>h</w:t>
            </w:r>
            <w:proofErr w:type="gramEnd"/>
            <w:r w:rsidR="005977A0" w:rsidRPr="005734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Ы</w:t>
            </w:r>
          </w:p>
          <w:p w:rsidR="005977A0" w:rsidRPr="005977A0" w:rsidRDefault="005977A0" w:rsidP="005977A0">
            <w:pPr>
              <w:keepNext/>
              <w:tabs>
                <w:tab w:val="left" w:pos="3060"/>
              </w:tabs>
              <w:suppressAutoHyphens w:val="0"/>
              <w:jc w:val="center"/>
              <w:outlineLvl w:val="0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БЛАГОВАР  РАЙОНЫ</w:t>
            </w:r>
          </w:p>
          <w:p w:rsidR="005977A0" w:rsidRPr="005977A0" w:rsidRDefault="005977A0" w:rsidP="005977A0">
            <w:pPr>
              <w:keepNext/>
              <w:tabs>
                <w:tab w:val="left" w:pos="3060"/>
              </w:tabs>
              <w:suppressAutoHyphens w:val="0"/>
              <w:jc w:val="center"/>
              <w:outlineLvl w:val="0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МУНИЦИПАЛЬ РАЙОНЫНЫҢ</w:t>
            </w:r>
          </w:p>
          <w:p w:rsidR="005977A0" w:rsidRPr="005977A0" w:rsidRDefault="005977A0" w:rsidP="005977A0">
            <w:pPr>
              <w:keepNext/>
              <w:tabs>
                <w:tab w:val="left" w:pos="3060"/>
              </w:tabs>
              <w:suppressAutoHyphens w:val="0"/>
              <w:jc w:val="center"/>
              <w:outlineLvl w:val="0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КҮСӘРБАЙ  АУЫЛ</w:t>
            </w:r>
          </w:p>
          <w:p w:rsidR="005977A0" w:rsidRPr="005977A0" w:rsidRDefault="005977A0" w:rsidP="005977A0">
            <w:pPr>
              <w:keepNext/>
              <w:tabs>
                <w:tab w:val="left" w:pos="3060"/>
              </w:tabs>
              <w:suppressAutoHyphens w:val="0"/>
              <w:jc w:val="center"/>
              <w:outlineLvl w:val="0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БИЛӘМӘҺЕ  ХАКИМИӘТЕ</w:t>
            </w:r>
          </w:p>
          <w:p w:rsidR="005977A0" w:rsidRPr="005977A0" w:rsidRDefault="005977A0" w:rsidP="005977A0">
            <w:pPr>
              <w:suppressAutoHyphens w:val="0"/>
              <w:spacing w:before="60" w:after="40"/>
              <w:jc w:val="center"/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 xml:space="preserve">452744, </w:t>
            </w:r>
            <w:proofErr w:type="spellStart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Күсәрбай</w:t>
            </w:r>
            <w:proofErr w:type="spellEnd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ауылы</w:t>
            </w:r>
            <w:proofErr w:type="spellEnd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,</w:t>
            </w: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 </w:t>
            </w:r>
            <w:proofErr w:type="spellStart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Уҙәк</w:t>
            </w:r>
            <w:proofErr w:type="spellEnd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урамы</w:t>
            </w:r>
            <w:proofErr w:type="spellEnd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, 6\1</w:t>
            </w:r>
          </w:p>
          <w:p w:rsidR="005977A0" w:rsidRPr="005977A0" w:rsidRDefault="005977A0" w:rsidP="005977A0">
            <w:pPr>
              <w:suppressAutoHyphens w:val="0"/>
              <w:spacing w:before="60" w:after="40"/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 xml:space="preserve">             Тел. (34747) 24-4-18.факс(34747)24-4-18</w:t>
            </w:r>
          </w:p>
          <w:p w:rsidR="005977A0" w:rsidRPr="005977A0" w:rsidRDefault="005977A0" w:rsidP="005977A0">
            <w:pPr>
              <w:suppressAutoHyphens w:val="0"/>
              <w:spacing w:before="60" w:after="40"/>
              <w:rPr>
                <w:rFonts w:ascii="a_Helver Bashkir" w:eastAsia="Times New Roman" w:hAnsi="a_Helver Bashkir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 xml:space="preserve">            </w:t>
            </w:r>
            <w:hyperlink r:id="rId7" w:history="1">
              <w:r w:rsidRPr="005977A0">
                <w:rPr>
                  <w:rFonts w:ascii="a_Helver Bashkir" w:eastAsia="Times New Roman" w:hAnsi="a_Helver Bashkir" w:cs="Times New Roman"/>
                  <w:color w:val="0000FF"/>
                  <w:kern w:val="0"/>
                  <w:sz w:val="18"/>
                  <w:szCs w:val="18"/>
                  <w:u w:val="single"/>
                  <w:lang w:val="be-BY" w:eastAsia="ru-RU" w:bidi="ar-SA"/>
                </w:rPr>
                <w:t>К</w:t>
              </w:r>
              <w:r w:rsidRPr="005977A0">
                <w:rPr>
                  <w:rFonts w:ascii="a_Helver Bashkir" w:eastAsia="Times New Roman" w:hAnsi="a_Helver Bashkir" w:cs="Times New Roman"/>
                  <w:color w:val="0000FF"/>
                  <w:kern w:val="0"/>
                  <w:sz w:val="18"/>
                  <w:szCs w:val="18"/>
                  <w:u w:val="single"/>
                  <w:lang w:eastAsia="ru-RU" w:bidi="ar-SA"/>
                </w:rPr>
                <w:t>ucherbay@bk.ru</w:t>
              </w:r>
            </w:hyperlink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 xml:space="preserve">  801105511020@</w:t>
            </w: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val="en-US" w:eastAsia="ru-RU" w:bidi="ar-SA"/>
              </w:rPr>
              <w:t>mail</w:t>
            </w: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.</w:t>
            </w:r>
            <w:proofErr w:type="spellStart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77A0" w:rsidRPr="005977A0" w:rsidRDefault="005977A0" w:rsidP="005977A0">
            <w:pPr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5977A0" w:rsidRPr="005977A0" w:rsidRDefault="005977A0" w:rsidP="005977A0">
            <w:pPr>
              <w:suppressAutoHyphens w:val="0"/>
              <w:spacing w:before="12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  <w:p w:rsidR="005977A0" w:rsidRPr="005977A0" w:rsidRDefault="005977A0" w:rsidP="005977A0">
            <w:pPr>
              <w:suppressAutoHyphens w:val="0"/>
              <w:spacing w:before="120"/>
              <w:jc w:val="center"/>
              <w:rPr>
                <w:rFonts w:ascii="a_Helver Bashkir" w:eastAsia="Times New Roman" w:hAnsi="a_Helver Bashkir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eastAsia="Times New Roman" w:cs="Times New Roman"/>
                <w:noProof/>
                <w:kern w:val="0"/>
                <w:sz w:val="18"/>
                <w:szCs w:val="18"/>
                <w:lang w:eastAsia="ru-RU" w:bidi="ar-SA"/>
              </w:rPr>
              <w:drawing>
                <wp:inline distT="0" distB="0" distL="0" distR="0" wp14:anchorId="2B419E4F" wp14:editId="0F63083B">
                  <wp:extent cx="705600" cy="87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8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977A0" w:rsidRPr="005977A0" w:rsidRDefault="005977A0" w:rsidP="005977A0">
            <w:pPr>
              <w:suppressAutoHyphens w:val="0"/>
              <w:rPr>
                <w:rFonts w:ascii="a_Helver Bashkir" w:eastAsia="Times New Roman" w:hAnsi="a_Helver Bashkir" w:cs="Times New Roman"/>
                <w:b/>
                <w:kern w:val="0"/>
                <w:sz w:val="18"/>
                <w:szCs w:val="18"/>
                <w:lang w:val="be-BY" w:eastAsia="ru-RU" w:bidi="ar-SA"/>
              </w:rPr>
            </w:pPr>
            <w:r w:rsidRPr="005977A0">
              <w:rPr>
                <w:rFonts w:ascii="a_Helver Bashkir" w:eastAsia="Times New Roman" w:hAnsi="a_Helver Bashkir" w:cs="Times New Roman"/>
                <w:b/>
                <w:kern w:val="0"/>
                <w:sz w:val="18"/>
                <w:szCs w:val="18"/>
                <w:lang w:val="be-BY" w:eastAsia="ru-RU" w:bidi="ar-SA"/>
              </w:rPr>
              <w:t xml:space="preserve">       </w:t>
            </w:r>
          </w:p>
          <w:p w:rsidR="005977A0" w:rsidRPr="005977A0" w:rsidRDefault="005977A0" w:rsidP="005977A0">
            <w:pPr>
              <w:suppressAutoHyphens w:val="0"/>
              <w:rPr>
                <w:rFonts w:ascii="a_Helver Bashkir" w:eastAsia="Times New Roman" w:hAnsi="a_Helver Bashkir" w:cs="Times New Roman"/>
                <w:b/>
                <w:kern w:val="0"/>
                <w:sz w:val="18"/>
                <w:szCs w:val="18"/>
                <w:lang w:val="be-BY" w:eastAsia="ru-RU" w:bidi="ar-SA"/>
              </w:rPr>
            </w:pPr>
            <w:r w:rsidRPr="005977A0">
              <w:rPr>
                <w:rFonts w:ascii="a_Helver Bashkir" w:eastAsia="Times New Roman" w:hAnsi="a_Helver Bashkir" w:cs="Times New Roman"/>
                <w:b/>
                <w:kern w:val="0"/>
                <w:sz w:val="18"/>
                <w:szCs w:val="18"/>
                <w:lang w:val="be-BY" w:eastAsia="ru-RU" w:bidi="ar-SA"/>
              </w:rPr>
              <w:t xml:space="preserve"> </w:t>
            </w:r>
          </w:p>
          <w:p w:rsidR="005977A0" w:rsidRPr="005977A0" w:rsidRDefault="005977A0" w:rsidP="005977A0">
            <w:pPr>
              <w:suppressAutoHyphens w:val="0"/>
              <w:rPr>
                <w:rFonts w:ascii="a_Helver Bashkir" w:eastAsia="Times New Roman" w:hAnsi="a_Helver Bashkir" w:cs="Times New Roman"/>
                <w:b/>
                <w:kern w:val="0"/>
                <w:sz w:val="18"/>
                <w:szCs w:val="18"/>
                <w:lang w:val="be-BY" w:eastAsia="ru-RU" w:bidi="ar-SA"/>
              </w:rPr>
            </w:pPr>
          </w:p>
          <w:p w:rsidR="005977A0" w:rsidRDefault="005977A0" w:rsidP="005977A0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          </w:t>
            </w:r>
          </w:p>
          <w:p w:rsidR="005977A0" w:rsidRPr="0057344F" w:rsidRDefault="0057344F" w:rsidP="005977A0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             </w:t>
            </w:r>
            <w:r w:rsidR="005977A0" w:rsidRPr="0057344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РЕСПУБЛИКА БАШКОРТОСТАН</w:t>
            </w:r>
          </w:p>
          <w:p w:rsidR="005977A0" w:rsidRPr="005977A0" w:rsidRDefault="005977A0" w:rsidP="005977A0">
            <w:pPr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          АДМИНИСТРАЦИЯ СЕЛЬСКОГО ПОСЕЛЕНИЯ</w:t>
            </w:r>
          </w:p>
          <w:p w:rsidR="005977A0" w:rsidRPr="005977A0" w:rsidRDefault="005977A0" w:rsidP="005977A0">
            <w:pPr>
              <w:tabs>
                <w:tab w:val="left" w:pos="3938"/>
              </w:tabs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          КУЧЕРБАЕВСКИЙ СЕЛЬСОВЕТ </w:t>
            </w:r>
          </w:p>
          <w:p w:rsidR="005977A0" w:rsidRPr="005977A0" w:rsidRDefault="005977A0" w:rsidP="005977A0">
            <w:pPr>
              <w:tabs>
                <w:tab w:val="left" w:pos="3938"/>
              </w:tabs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          МУНИЦИПАЛЬНОГО РАЙОНА                </w:t>
            </w:r>
          </w:p>
          <w:p w:rsidR="005977A0" w:rsidRPr="005977A0" w:rsidRDefault="005977A0" w:rsidP="005977A0">
            <w:pPr>
              <w:tabs>
                <w:tab w:val="left" w:pos="3938"/>
              </w:tabs>
              <w:suppressAutoHyphens w:val="0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              БЛАГОВАРСКИЙ РАЙОН</w:t>
            </w:r>
          </w:p>
          <w:p w:rsidR="005977A0" w:rsidRPr="005977A0" w:rsidRDefault="005977A0" w:rsidP="005977A0">
            <w:pPr>
              <w:suppressAutoHyphens w:val="0"/>
              <w:spacing w:before="60" w:after="40"/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 xml:space="preserve">                  452744, </w:t>
            </w:r>
            <w:proofErr w:type="spellStart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с</w:t>
            </w:r>
            <w:proofErr w:type="gramStart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.С</w:t>
            </w:r>
            <w:proofErr w:type="gramEnd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тарокучербаево</w:t>
            </w:r>
            <w:proofErr w:type="spellEnd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                         ул. Центральная,6\1</w:t>
            </w: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br/>
              <w:t xml:space="preserve">            Тел. (34747) 24-4-18 факс(34747)24-4-18</w:t>
            </w:r>
          </w:p>
          <w:p w:rsidR="005977A0" w:rsidRPr="005977A0" w:rsidRDefault="005977A0" w:rsidP="005977A0">
            <w:pPr>
              <w:suppressAutoHyphens w:val="0"/>
              <w:spacing w:before="60" w:after="40"/>
              <w:rPr>
                <w:rFonts w:ascii="a_Helver Bashkir" w:eastAsia="Times New Roman" w:hAnsi="a_Helver Bashkir" w:cs="Times New Roman"/>
                <w:b/>
                <w:bCs/>
                <w:spacing w:val="20"/>
                <w:kern w:val="0"/>
                <w:sz w:val="18"/>
                <w:szCs w:val="18"/>
                <w:lang w:eastAsia="ru-RU" w:bidi="ar-SA"/>
              </w:rPr>
            </w:pP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val="en-US" w:eastAsia="ru-RU" w:bidi="ar-SA"/>
              </w:rPr>
              <w:t xml:space="preserve">        </w:t>
            </w: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 xml:space="preserve">    </w:t>
            </w:r>
            <w:hyperlink r:id="rId9" w:history="1">
              <w:r w:rsidRPr="005977A0">
                <w:rPr>
                  <w:rFonts w:ascii="a_Helver Bashkir" w:eastAsia="Times New Roman" w:hAnsi="a_Helver Bashkir" w:cs="Times New Roman"/>
                  <w:color w:val="0000FF"/>
                  <w:kern w:val="0"/>
                  <w:sz w:val="18"/>
                  <w:szCs w:val="18"/>
                  <w:u w:val="single"/>
                  <w:lang w:val="be-BY" w:eastAsia="ru-RU" w:bidi="ar-SA"/>
                </w:rPr>
                <w:t>К</w:t>
              </w:r>
              <w:r w:rsidRPr="005977A0">
                <w:rPr>
                  <w:rFonts w:ascii="a_Helver Bashkir" w:eastAsia="Times New Roman" w:hAnsi="a_Helver Bashkir" w:cs="Times New Roman"/>
                  <w:color w:val="0000FF"/>
                  <w:kern w:val="0"/>
                  <w:sz w:val="18"/>
                  <w:szCs w:val="18"/>
                  <w:u w:val="single"/>
                  <w:lang w:eastAsia="ru-RU" w:bidi="ar-SA"/>
                </w:rPr>
                <w:t>ucherbay@bk.ru</w:t>
              </w:r>
            </w:hyperlink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 xml:space="preserve">  801105511020@</w:t>
            </w: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val="en-US" w:eastAsia="ru-RU" w:bidi="ar-SA"/>
              </w:rPr>
              <w:t>mail</w:t>
            </w:r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eastAsia="ru-RU" w:bidi="ar-SA"/>
              </w:rPr>
              <w:t>.</w:t>
            </w:r>
            <w:proofErr w:type="spellStart"/>
            <w:r w:rsidRPr="005977A0">
              <w:rPr>
                <w:rFonts w:ascii="a_Helver Bashkir" w:eastAsia="Times New Roman" w:hAnsi="a_Helver Bashkir" w:cs="Times New Roman"/>
                <w:kern w:val="0"/>
                <w:sz w:val="18"/>
                <w:szCs w:val="18"/>
                <w:lang w:val="en-US" w:eastAsia="ru-RU" w:bidi="ar-SA"/>
              </w:rPr>
              <w:t>ru</w:t>
            </w:r>
            <w:proofErr w:type="spellEnd"/>
          </w:p>
        </w:tc>
      </w:tr>
    </w:tbl>
    <w:p w:rsidR="001A1F3F" w:rsidRPr="00836591" w:rsidRDefault="005F2526" w:rsidP="00EA7009">
      <w:pPr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836591" w:rsidRPr="00836591">
        <w:rPr>
          <w:b/>
          <w:color w:val="000000" w:themeColor="text1"/>
          <w:kern w:val="2"/>
          <w:sz w:val="28"/>
          <w:szCs w:val="28"/>
        </w:rPr>
        <w:t>муниципальн</w:t>
      </w:r>
      <w:r>
        <w:rPr>
          <w:b/>
          <w:color w:val="000000" w:themeColor="text1"/>
          <w:kern w:val="2"/>
          <w:sz w:val="28"/>
          <w:szCs w:val="28"/>
        </w:rPr>
        <w:t>ую</w:t>
      </w:r>
      <w:r w:rsidR="00836591" w:rsidRPr="00836591">
        <w:rPr>
          <w:b/>
          <w:color w:val="000000" w:themeColor="text1"/>
          <w:kern w:val="2"/>
          <w:sz w:val="28"/>
          <w:szCs w:val="28"/>
        </w:rPr>
        <w:t xml:space="preserve"> программ</w:t>
      </w:r>
      <w:r>
        <w:rPr>
          <w:b/>
          <w:color w:val="000000" w:themeColor="text1"/>
          <w:kern w:val="2"/>
          <w:sz w:val="28"/>
          <w:szCs w:val="28"/>
        </w:rPr>
        <w:t>у</w:t>
      </w:r>
      <w:r w:rsidR="00836591" w:rsidRPr="00836591">
        <w:rPr>
          <w:b/>
          <w:color w:val="000000" w:themeColor="text1"/>
          <w:kern w:val="2"/>
          <w:sz w:val="28"/>
          <w:szCs w:val="28"/>
        </w:rPr>
        <w:t xml:space="preserve"> «</w:t>
      </w:r>
      <w:proofErr w:type="gramStart"/>
      <w:r w:rsidR="00331D0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Комплексное</w:t>
      </w:r>
      <w:proofErr w:type="gramEnd"/>
      <w:r w:rsidR="00331D08" w:rsidRPr="00331D0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развития территории сельского поселения </w:t>
      </w:r>
      <w:proofErr w:type="spellStart"/>
      <w:r w:rsidR="00331D08" w:rsidRPr="00331D0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</w:t>
      </w:r>
      <w:r w:rsidR="00331D0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учербаев</w:t>
      </w:r>
      <w:r w:rsidR="00331D08" w:rsidRPr="00331D0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ский</w:t>
      </w:r>
      <w:proofErr w:type="spellEnd"/>
      <w:r w:rsidR="00331D08" w:rsidRPr="00331D0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сельсовет муниципального района </w:t>
      </w:r>
      <w:proofErr w:type="spellStart"/>
      <w:r w:rsidR="00331D08" w:rsidRPr="00331D0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Благоварский</w:t>
      </w:r>
      <w:proofErr w:type="spellEnd"/>
      <w:r w:rsidR="00331D08" w:rsidRPr="00331D0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район Республики Башкортостан на 2018-202</w:t>
      </w:r>
      <w:r w:rsidR="002E591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</w:t>
      </w:r>
      <w:r w:rsidR="00331D08" w:rsidRPr="00331D0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годы</w:t>
      </w:r>
      <w:r w:rsidR="00836591" w:rsidRPr="00836591">
        <w:rPr>
          <w:b/>
          <w:color w:val="000000" w:themeColor="text1"/>
          <w:kern w:val="2"/>
          <w:sz w:val="28"/>
          <w:szCs w:val="28"/>
        </w:rPr>
        <w:t>»</w:t>
      </w:r>
    </w:p>
    <w:p w:rsidR="00331D08" w:rsidRPr="00331D08" w:rsidRDefault="005F2526" w:rsidP="005F2526">
      <w:pPr>
        <w:suppressAutoHyphens w:val="0"/>
        <w:ind w:firstLine="709"/>
        <w:jc w:val="both"/>
        <w:rPr>
          <w:rFonts w:ascii="Arial" w:hAnsi="Arial" w:cs="Arial"/>
          <w:b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В целях уточнения основных параметров и продления срока реализации муниципальной программы </w:t>
      </w:r>
    </w:p>
    <w:p w:rsidR="005F2526" w:rsidRDefault="00331D08" w:rsidP="00331D08">
      <w:pPr>
        <w:suppressAutoHyphens w:val="0"/>
        <w:ind w:firstLine="709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  <w:r w:rsidRPr="00331D08">
        <w:rPr>
          <w:rFonts w:ascii="Arial" w:eastAsia="Times New Roman" w:hAnsi="Arial" w:cs="Arial"/>
          <w:b/>
          <w:kern w:val="0"/>
          <w:lang w:eastAsia="ru-RU" w:bidi="ar-SA"/>
        </w:rPr>
        <w:t xml:space="preserve">                                                 </w:t>
      </w:r>
    </w:p>
    <w:p w:rsidR="005F2526" w:rsidRDefault="005F2526" w:rsidP="00331D08">
      <w:pPr>
        <w:suppressAutoHyphens w:val="0"/>
        <w:ind w:firstLine="709"/>
        <w:jc w:val="both"/>
        <w:rPr>
          <w:rFonts w:ascii="Arial" w:eastAsia="Times New Roman" w:hAnsi="Arial" w:cs="Arial"/>
          <w:b/>
          <w:kern w:val="0"/>
          <w:lang w:eastAsia="ru-RU" w:bidi="ar-SA"/>
        </w:rPr>
      </w:pPr>
    </w:p>
    <w:p w:rsidR="00331D08" w:rsidRPr="00331D08" w:rsidRDefault="00331D08" w:rsidP="00331D08">
      <w:pPr>
        <w:suppressAutoHyphens w:val="0"/>
        <w:ind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331D08">
        <w:rPr>
          <w:rFonts w:ascii="Arial" w:eastAsia="Times New Roman" w:hAnsi="Arial" w:cs="Arial"/>
          <w:b/>
          <w:kern w:val="0"/>
          <w:lang w:eastAsia="ru-RU" w:bidi="ar-SA"/>
        </w:rPr>
        <w:t xml:space="preserve"> </w:t>
      </w:r>
      <w:r w:rsidRPr="00331D08">
        <w:rPr>
          <w:rFonts w:eastAsia="Times New Roman" w:cs="Times New Roman"/>
          <w:b/>
          <w:kern w:val="0"/>
          <w:lang w:eastAsia="ru-RU" w:bidi="ar-SA"/>
        </w:rPr>
        <w:t>ПОСТАНОВЛЯЮ:</w:t>
      </w:r>
    </w:p>
    <w:p w:rsidR="005F2526" w:rsidRDefault="005F2526" w:rsidP="005F2526">
      <w:p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</w:t>
      </w:r>
    </w:p>
    <w:p w:rsidR="005F2526" w:rsidRPr="00331D08" w:rsidRDefault="005F2526" w:rsidP="005F2526">
      <w:p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</w:t>
      </w:r>
      <w:r w:rsidR="00331D08" w:rsidRPr="00331D08">
        <w:rPr>
          <w:rFonts w:eastAsia="Times New Roman" w:cs="Times New Roman"/>
          <w:kern w:val="0"/>
          <w:lang w:eastAsia="ru-RU" w:bidi="ar-SA"/>
        </w:rPr>
        <w:t>1.</w:t>
      </w:r>
      <w:r w:rsidRPr="005F2526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 xml:space="preserve">Внести изменения в </w:t>
      </w:r>
      <w:r w:rsidRPr="00331D08">
        <w:rPr>
          <w:rFonts w:eastAsia="Times New Roman" w:cs="Times New Roman"/>
          <w:kern w:val="0"/>
          <w:lang w:eastAsia="ru-RU" w:bidi="ar-SA"/>
        </w:rPr>
        <w:t xml:space="preserve"> Постановление главы сельского поселения </w:t>
      </w:r>
      <w:proofErr w:type="spellStart"/>
      <w:r w:rsidRPr="00331D08">
        <w:rPr>
          <w:rFonts w:eastAsia="Times New Roman" w:cs="Times New Roman"/>
          <w:kern w:val="0"/>
          <w:lang w:eastAsia="ru-RU" w:bidi="ar-SA"/>
        </w:rPr>
        <w:t>К</w:t>
      </w:r>
      <w:r>
        <w:rPr>
          <w:rFonts w:eastAsia="Times New Roman" w:cs="Times New Roman"/>
          <w:kern w:val="0"/>
          <w:lang w:eastAsia="ru-RU" w:bidi="ar-SA"/>
        </w:rPr>
        <w:t>учербаев</w:t>
      </w:r>
      <w:r w:rsidRPr="00331D08">
        <w:rPr>
          <w:rFonts w:eastAsia="Times New Roman" w:cs="Times New Roman"/>
          <w:kern w:val="0"/>
          <w:lang w:eastAsia="ru-RU" w:bidi="ar-SA"/>
        </w:rPr>
        <w:t>ский</w:t>
      </w:r>
      <w:proofErr w:type="spellEnd"/>
      <w:r w:rsidRPr="00331D08">
        <w:rPr>
          <w:rFonts w:eastAsia="Times New Roman" w:cs="Times New Roman"/>
          <w:kern w:val="0"/>
          <w:lang w:eastAsia="ru-RU" w:bidi="ar-SA"/>
        </w:rPr>
        <w:t xml:space="preserve"> сельсовет муниципального района </w:t>
      </w:r>
      <w:proofErr w:type="spellStart"/>
      <w:r w:rsidRPr="00331D08">
        <w:rPr>
          <w:rFonts w:eastAsia="Times New Roman" w:cs="Times New Roman"/>
          <w:kern w:val="0"/>
          <w:lang w:eastAsia="ru-RU" w:bidi="ar-SA"/>
        </w:rPr>
        <w:t>Благоварский</w:t>
      </w:r>
      <w:proofErr w:type="spellEnd"/>
      <w:r w:rsidRPr="00331D08">
        <w:rPr>
          <w:rFonts w:eastAsia="Times New Roman" w:cs="Times New Roman"/>
          <w:kern w:val="0"/>
          <w:lang w:eastAsia="ru-RU" w:bidi="ar-SA"/>
        </w:rPr>
        <w:t xml:space="preserve">  район Республики Башкортостан от </w:t>
      </w:r>
      <w:r>
        <w:rPr>
          <w:rFonts w:eastAsia="Times New Roman" w:cs="Times New Roman"/>
          <w:kern w:val="0"/>
          <w:lang w:eastAsia="ru-RU" w:bidi="ar-SA"/>
        </w:rPr>
        <w:t>11</w:t>
      </w:r>
      <w:r w:rsidRPr="00331D08">
        <w:rPr>
          <w:rFonts w:eastAsia="Times New Roman" w:cs="Times New Roman"/>
          <w:kern w:val="0"/>
          <w:lang w:eastAsia="ru-RU" w:bidi="ar-SA"/>
        </w:rPr>
        <w:t xml:space="preserve"> декабря 201</w:t>
      </w:r>
      <w:r>
        <w:rPr>
          <w:rFonts w:eastAsia="Times New Roman" w:cs="Times New Roman"/>
          <w:kern w:val="0"/>
          <w:lang w:eastAsia="ru-RU" w:bidi="ar-SA"/>
        </w:rPr>
        <w:t>7</w:t>
      </w:r>
      <w:r w:rsidRPr="00331D08">
        <w:rPr>
          <w:rFonts w:eastAsia="Times New Roman" w:cs="Times New Roman"/>
          <w:kern w:val="0"/>
          <w:lang w:eastAsia="ru-RU" w:bidi="ar-SA"/>
        </w:rPr>
        <w:t xml:space="preserve"> г. № </w:t>
      </w:r>
      <w:r>
        <w:rPr>
          <w:rFonts w:eastAsia="Times New Roman" w:cs="Times New Roman"/>
          <w:kern w:val="0"/>
          <w:lang w:eastAsia="ru-RU" w:bidi="ar-SA"/>
        </w:rPr>
        <w:t>61</w:t>
      </w:r>
      <w:proofErr w:type="gramStart"/>
      <w:r w:rsidRPr="00331D08">
        <w:rPr>
          <w:rFonts w:eastAsia="Times New Roman" w:cs="Times New Roman"/>
          <w:kern w:val="0"/>
          <w:lang w:eastAsia="ru-RU" w:bidi="ar-SA"/>
        </w:rPr>
        <w:t xml:space="preserve"> О</w:t>
      </w:r>
      <w:proofErr w:type="gramEnd"/>
      <w:r w:rsidRPr="00331D08">
        <w:rPr>
          <w:rFonts w:eastAsia="Times New Roman" w:cs="Times New Roman"/>
          <w:kern w:val="0"/>
          <w:lang w:eastAsia="ru-RU" w:bidi="ar-SA"/>
        </w:rPr>
        <w:t xml:space="preserve">б утверждении муниципальной программы </w:t>
      </w:r>
      <w:r w:rsidR="00EA7009" w:rsidRPr="00EA7009">
        <w:rPr>
          <w:color w:val="000000" w:themeColor="text1"/>
          <w:kern w:val="2"/>
        </w:rPr>
        <w:t>«</w:t>
      </w:r>
      <w:r w:rsidR="00EA7009" w:rsidRPr="00EA7009">
        <w:rPr>
          <w:rFonts w:eastAsia="Times New Roman" w:cs="Times New Roman"/>
          <w:kern w:val="0"/>
          <w:lang w:eastAsia="ru-RU" w:bidi="ar-SA"/>
        </w:rPr>
        <w:t xml:space="preserve">Комплексное развития территории сельского поселения </w:t>
      </w:r>
      <w:proofErr w:type="spellStart"/>
      <w:r w:rsidR="00EA7009" w:rsidRPr="00EA7009">
        <w:rPr>
          <w:rFonts w:eastAsia="Times New Roman" w:cs="Times New Roman"/>
          <w:kern w:val="0"/>
          <w:lang w:eastAsia="ru-RU" w:bidi="ar-SA"/>
        </w:rPr>
        <w:t>Кучербаевский</w:t>
      </w:r>
      <w:proofErr w:type="spellEnd"/>
      <w:r w:rsidR="00EA7009" w:rsidRPr="00EA7009">
        <w:rPr>
          <w:rFonts w:eastAsia="Times New Roman" w:cs="Times New Roman"/>
          <w:kern w:val="0"/>
          <w:lang w:eastAsia="ru-RU" w:bidi="ar-SA"/>
        </w:rPr>
        <w:t xml:space="preserve"> сельсовет муниципального района </w:t>
      </w:r>
      <w:proofErr w:type="spellStart"/>
      <w:r w:rsidR="00EA7009" w:rsidRPr="00EA7009">
        <w:rPr>
          <w:rFonts w:eastAsia="Times New Roman" w:cs="Times New Roman"/>
          <w:kern w:val="0"/>
          <w:lang w:eastAsia="ru-RU" w:bidi="ar-SA"/>
        </w:rPr>
        <w:t>Благоварский</w:t>
      </w:r>
      <w:proofErr w:type="spellEnd"/>
      <w:r w:rsidR="00EA7009" w:rsidRPr="00EA7009">
        <w:rPr>
          <w:rFonts w:eastAsia="Times New Roman" w:cs="Times New Roman"/>
          <w:kern w:val="0"/>
          <w:lang w:eastAsia="ru-RU" w:bidi="ar-SA"/>
        </w:rPr>
        <w:t xml:space="preserve"> район Республики Башкортостан на</w:t>
      </w:r>
      <w:r>
        <w:rPr>
          <w:rFonts w:eastAsia="Times New Roman" w:cs="Times New Roman"/>
          <w:kern w:val="0"/>
          <w:lang w:eastAsia="ru-RU" w:bidi="ar-SA"/>
        </w:rPr>
        <w:t xml:space="preserve"> 2018-2020 годы, изложив его в новой редакции, согласно приложению</w:t>
      </w:r>
    </w:p>
    <w:p w:rsidR="00331D08" w:rsidRPr="00331D08" w:rsidRDefault="005F2526" w:rsidP="005F2526">
      <w:p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          </w:t>
      </w:r>
      <w:r w:rsidR="00986128">
        <w:rPr>
          <w:rFonts w:eastAsia="Times New Roman" w:cs="Times New Roman"/>
          <w:kern w:val="0"/>
          <w:lang w:eastAsia="ru-RU" w:bidi="ar-SA"/>
        </w:rPr>
        <w:t>2</w:t>
      </w:r>
      <w:r w:rsidR="00331D08" w:rsidRPr="00331D08">
        <w:rPr>
          <w:rFonts w:eastAsia="Times New Roman" w:cs="Times New Roman"/>
          <w:kern w:val="0"/>
          <w:lang w:eastAsia="ru-RU" w:bidi="ar-SA"/>
        </w:rPr>
        <w:t xml:space="preserve">. 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331D08" w:rsidRPr="00331D08">
        <w:rPr>
          <w:rFonts w:eastAsia="Times New Roman" w:cs="Times New Roman"/>
          <w:kern w:val="0"/>
          <w:lang w:eastAsia="ru-RU" w:bidi="ar-SA"/>
        </w:rPr>
        <w:t>К</w:t>
      </w:r>
      <w:r w:rsidR="00331D08">
        <w:rPr>
          <w:rFonts w:eastAsia="Times New Roman" w:cs="Times New Roman"/>
          <w:kern w:val="0"/>
          <w:lang w:eastAsia="ru-RU" w:bidi="ar-SA"/>
        </w:rPr>
        <w:t>учербаев</w:t>
      </w:r>
      <w:r w:rsidR="00331D08" w:rsidRPr="00331D08">
        <w:rPr>
          <w:rFonts w:eastAsia="Times New Roman" w:cs="Times New Roman"/>
          <w:kern w:val="0"/>
          <w:lang w:eastAsia="ru-RU" w:bidi="ar-SA"/>
        </w:rPr>
        <w:t>ский</w:t>
      </w:r>
      <w:proofErr w:type="spellEnd"/>
      <w:r w:rsidR="00331D08" w:rsidRPr="00331D08">
        <w:rPr>
          <w:rFonts w:eastAsia="Times New Roman" w:cs="Times New Roman"/>
          <w:kern w:val="0"/>
          <w:lang w:eastAsia="ru-RU" w:bidi="ar-SA"/>
        </w:rPr>
        <w:t xml:space="preserve"> сельсовет муниципального района </w:t>
      </w:r>
    </w:p>
    <w:p w:rsidR="00331D08" w:rsidRPr="00331D08" w:rsidRDefault="00331D08" w:rsidP="00331D08">
      <w:pPr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331D08">
        <w:rPr>
          <w:rFonts w:eastAsia="Times New Roman" w:cs="Times New Roman"/>
          <w:kern w:val="0"/>
          <w:lang w:eastAsia="ru-RU" w:bidi="ar-SA"/>
        </w:rPr>
        <w:t>Благоварский</w:t>
      </w:r>
      <w:proofErr w:type="spellEnd"/>
      <w:r w:rsidRPr="00331D08">
        <w:rPr>
          <w:rFonts w:eastAsia="Times New Roman" w:cs="Times New Roman"/>
          <w:kern w:val="0"/>
          <w:lang w:eastAsia="ru-RU" w:bidi="ar-SA"/>
        </w:rPr>
        <w:t xml:space="preserve"> район Республики Башкортостан.</w:t>
      </w:r>
    </w:p>
    <w:p w:rsidR="00331D08" w:rsidRPr="00331D08" w:rsidRDefault="00986128" w:rsidP="00986128">
      <w:pPr>
        <w:shd w:val="clear" w:color="auto" w:fill="FFFFFF"/>
        <w:suppressAutoHyphens w:val="0"/>
        <w:spacing w:line="312" w:lineRule="atLeast"/>
        <w:jc w:val="both"/>
        <w:rPr>
          <w:rFonts w:ascii="Arial" w:eastAsia="Calibri" w:hAnsi="Arial" w:cs="Arial"/>
          <w:color w:val="000000"/>
          <w:kern w:val="0"/>
          <w:lang w:eastAsia="ru-RU" w:bidi="ar-SA"/>
        </w:rPr>
      </w:pPr>
      <w:r>
        <w:rPr>
          <w:rFonts w:eastAsia="Calibri" w:cs="Times New Roman"/>
          <w:kern w:val="0"/>
          <w:lang w:eastAsia="ru-RU" w:bidi="ar-SA"/>
        </w:rPr>
        <w:t xml:space="preserve">         </w:t>
      </w:r>
      <w:bookmarkStart w:id="0" w:name="_GoBack"/>
      <w:bookmarkEnd w:id="0"/>
      <w:r>
        <w:rPr>
          <w:rFonts w:eastAsia="Calibri" w:cs="Times New Roman"/>
          <w:kern w:val="0"/>
          <w:lang w:eastAsia="ru-RU" w:bidi="ar-SA"/>
        </w:rPr>
        <w:t>3</w:t>
      </w:r>
      <w:r w:rsidR="00331D08" w:rsidRPr="00331D08">
        <w:rPr>
          <w:rFonts w:eastAsia="Calibri" w:cs="Times New Roman"/>
          <w:kern w:val="0"/>
          <w:lang w:eastAsia="ru-RU" w:bidi="ar-SA"/>
        </w:rPr>
        <w:t>. Контроль за исполнением настоящего постановления возложить на постоянную комиссию по бюджету, налогам, вопросам муниципальной собственности,  земельным вопросам, благоустройству и экологии.</w:t>
      </w:r>
    </w:p>
    <w:p w:rsidR="001A1F3F" w:rsidRDefault="001A1F3F" w:rsidP="00FB2363">
      <w:pPr>
        <w:pStyle w:val="af6"/>
        <w:shd w:val="clear" w:color="auto" w:fill="FFFFFF"/>
        <w:spacing w:before="0" w:beforeAutospacing="0" w:after="0" w:afterAutospacing="0" w:line="312" w:lineRule="atLeast"/>
        <w:rPr>
          <w:color w:val="000000" w:themeColor="text1"/>
        </w:rPr>
      </w:pPr>
    </w:p>
    <w:p w:rsidR="00B51E6E" w:rsidRPr="00331D08" w:rsidRDefault="00B51E6E" w:rsidP="00FB2363">
      <w:pPr>
        <w:pStyle w:val="af6"/>
        <w:shd w:val="clear" w:color="auto" w:fill="FFFFFF"/>
        <w:spacing w:before="0" w:beforeAutospacing="0" w:after="0" w:afterAutospacing="0" w:line="312" w:lineRule="atLeast"/>
        <w:rPr>
          <w:color w:val="000000" w:themeColor="text1"/>
        </w:rPr>
      </w:pPr>
      <w:r w:rsidRPr="00331D08">
        <w:rPr>
          <w:color w:val="000000" w:themeColor="text1"/>
        </w:rPr>
        <w:t>Глава сельского поселения</w:t>
      </w:r>
    </w:p>
    <w:p w:rsidR="00B51E6E" w:rsidRPr="00331D08" w:rsidRDefault="00B51E6E" w:rsidP="00FB2363">
      <w:pPr>
        <w:pStyle w:val="af6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000000" w:themeColor="text1"/>
        </w:rPr>
      </w:pPr>
      <w:proofErr w:type="spellStart"/>
      <w:r w:rsidRPr="00331D08">
        <w:rPr>
          <w:color w:val="000000" w:themeColor="text1"/>
        </w:rPr>
        <w:t>Кучербаевский</w:t>
      </w:r>
      <w:proofErr w:type="spellEnd"/>
      <w:r w:rsidR="001A1F3F" w:rsidRPr="00331D08">
        <w:rPr>
          <w:color w:val="000000" w:themeColor="text1"/>
        </w:rPr>
        <w:t xml:space="preserve"> сельсовет - </w:t>
      </w:r>
      <w:r w:rsidR="001A1F3F" w:rsidRPr="00331D08">
        <w:rPr>
          <w:color w:val="000000" w:themeColor="text1"/>
        </w:rPr>
        <w:tab/>
      </w:r>
      <w:r w:rsidR="001A1F3F" w:rsidRPr="00331D08">
        <w:rPr>
          <w:color w:val="000000" w:themeColor="text1"/>
        </w:rPr>
        <w:tab/>
      </w:r>
      <w:r w:rsidR="001A1F3F" w:rsidRPr="00331D08">
        <w:rPr>
          <w:color w:val="000000" w:themeColor="text1"/>
        </w:rPr>
        <w:tab/>
      </w:r>
      <w:r w:rsidR="001A1F3F" w:rsidRPr="00331D08">
        <w:rPr>
          <w:color w:val="000000" w:themeColor="text1"/>
        </w:rPr>
        <w:tab/>
        <w:t>   </w:t>
      </w:r>
      <w:r w:rsidRPr="00331D08">
        <w:rPr>
          <w:color w:val="000000" w:themeColor="text1"/>
        </w:rPr>
        <w:t>  </w:t>
      </w:r>
      <w:proofErr w:type="spellStart"/>
      <w:r w:rsidRPr="00331D08">
        <w:rPr>
          <w:color w:val="000000" w:themeColor="text1"/>
        </w:rPr>
        <w:t>Р.Р.Фархутдинов</w:t>
      </w:r>
      <w:proofErr w:type="spellEnd"/>
    </w:p>
    <w:p w:rsidR="00B51E6E" w:rsidRPr="001A1F3F" w:rsidRDefault="00B51E6E" w:rsidP="00FB2363">
      <w:pPr>
        <w:shd w:val="clear" w:color="auto" w:fill="FFFFFF"/>
        <w:spacing w:line="312" w:lineRule="atLeast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1A1F3F">
        <w:rPr>
          <w:color w:val="000000" w:themeColor="text1"/>
          <w:sz w:val="28"/>
          <w:szCs w:val="28"/>
        </w:rPr>
        <w:t>             </w:t>
      </w:r>
      <w:r w:rsidRPr="001A1F3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5F2526" w:rsidRDefault="009B1F87" w:rsidP="009B1F87">
      <w:pPr>
        <w:framePr w:hSpace="180" w:wrap="around" w:vAnchor="text" w:hAnchor="margin" w:xAlign="right" w:y="-19"/>
        <w:ind w:right="16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lastRenderedPageBreak/>
        <w:t xml:space="preserve">                                                                                                                                  </w:t>
      </w:r>
    </w:p>
    <w:p w:rsidR="005F2526" w:rsidRDefault="005F2526" w:rsidP="009B1F87">
      <w:pPr>
        <w:framePr w:hSpace="180" w:wrap="around" w:vAnchor="text" w:hAnchor="margin" w:xAlign="right" w:y="-19"/>
        <w:ind w:right="16"/>
        <w:outlineLvl w:val="0"/>
        <w:rPr>
          <w:rFonts w:eastAsia="Calibri"/>
          <w:spacing w:val="-5"/>
          <w:lang w:eastAsia="en-US"/>
        </w:rPr>
      </w:pPr>
    </w:p>
    <w:p w:rsidR="005F2526" w:rsidRDefault="005F2526" w:rsidP="009B1F87">
      <w:pPr>
        <w:framePr w:hSpace="180" w:wrap="around" w:vAnchor="text" w:hAnchor="margin" w:xAlign="right" w:y="-19"/>
        <w:ind w:right="16"/>
        <w:outlineLvl w:val="0"/>
        <w:rPr>
          <w:rFonts w:eastAsia="Calibri"/>
          <w:spacing w:val="-5"/>
          <w:lang w:eastAsia="en-US"/>
        </w:rPr>
      </w:pPr>
    </w:p>
    <w:p w:rsidR="009B1F87" w:rsidRDefault="005F2526" w:rsidP="009B1F87">
      <w:pPr>
        <w:framePr w:hSpace="180" w:wrap="around" w:vAnchor="text" w:hAnchor="margin" w:xAlign="right" w:y="-19"/>
        <w:ind w:right="16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</w:t>
      </w:r>
      <w:r w:rsidR="009B1F87">
        <w:rPr>
          <w:rFonts w:eastAsia="Calibri"/>
          <w:spacing w:val="-5"/>
          <w:lang w:eastAsia="en-US"/>
        </w:rPr>
        <w:t xml:space="preserve"> </w:t>
      </w:r>
      <w:r>
        <w:rPr>
          <w:rFonts w:eastAsia="Calibri"/>
          <w:spacing w:val="-5"/>
          <w:lang w:eastAsia="en-US"/>
        </w:rPr>
        <w:t xml:space="preserve">    </w:t>
      </w:r>
      <w:r w:rsidR="009B1F87">
        <w:rPr>
          <w:rFonts w:eastAsia="Calibri"/>
          <w:spacing w:val="-5"/>
          <w:lang w:eastAsia="en-US"/>
        </w:rPr>
        <w:t xml:space="preserve"> </w:t>
      </w:r>
      <w:r>
        <w:rPr>
          <w:rFonts w:eastAsia="Calibri"/>
          <w:spacing w:val="-5"/>
          <w:lang w:eastAsia="en-US"/>
        </w:rPr>
        <w:t>Приложение</w:t>
      </w:r>
      <w:r w:rsidR="009B1F87">
        <w:rPr>
          <w:rFonts w:eastAsia="Calibri"/>
          <w:spacing w:val="-5"/>
          <w:lang w:eastAsia="en-US"/>
        </w:rPr>
        <w:t xml:space="preserve"> </w:t>
      </w:r>
    </w:p>
    <w:p w:rsidR="009B1F87" w:rsidRDefault="009B1F87" w:rsidP="009B1F87">
      <w:pPr>
        <w:framePr w:hSpace="180" w:wrap="around" w:vAnchor="text" w:hAnchor="margin" w:xAlign="right" w:y="-19"/>
        <w:ind w:right="16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    </w:t>
      </w:r>
      <w:r w:rsidR="005F2526">
        <w:rPr>
          <w:rFonts w:eastAsia="Calibri"/>
          <w:spacing w:val="-5"/>
          <w:lang w:eastAsia="en-US"/>
        </w:rPr>
        <w:t xml:space="preserve"> </w:t>
      </w:r>
      <w:r w:rsidR="00EA7009">
        <w:rPr>
          <w:rFonts w:eastAsia="Calibri"/>
          <w:spacing w:val="-5"/>
          <w:lang w:eastAsia="en-US"/>
        </w:rPr>
        <w:t>к</w:t>
      </w:r>
      <w:r w:rsidR="005F2526">
        <w:rPr>
          <w:rFonts w:eastAsia="Calibri"/>
          <w:spacing w:val="-5"/>
          <w:lang w:eastAsia="en-US"/>
        </w:rPr>
        <w:t xml:space="preserve"> </w:t>
      </w:r>
      <w:r>
        <w:rPr>
          <w:rFonts w:eastAsia="Calibri"/>
          <w:spacing w:val="-5"/>
          <w:lang w:eastAsia="en-US"/>
        </w:rPr>
        <w:t xml:space="preserve"> </w:t>
      </w:r>
      <w:r w:rsidRPr="00C2684A">
        <w:rPr>
          <w:rFonts w:eastAsia="Calibri"/>
          <w:spacing w:val="-5"/>
          <w:lang w:eastAsia="en-US"/>
        </w:rPr>
        <w:t>Постановлени</w:t>
      </w:r>
      <w:r w:rsidR="005F2526">
        <w:rPr>
          <w:rFonts w:eastAsia="Calibri"/>
          <w:spacing w:val="-5"/>
          <w:lang w:eastAsia="en-US"/>
        </w:rPr>
        <w:t>ю</w:t>
      </w:r>
      <w:r w:rsidRPr="00C2684A">
        <w:rPr>
          <w:rFonts w:eastAsia="Calibri"/>
          <w:spacing w:val="-5"/>
          <w:lang w:eastAsia="en-US"/>
        </w:rPr>
        <w:t xml:space="preserve"> главы </w:t>
      </w:r>
      <w:proofErr w:type="gramStart"/>
      <w:r>
        <w:rPr>
          <w:rFonts w:eastAsia="Calibri"/>
          <w:spacing w:val="-5"/>
          <w:lang w:eastAsia="en-US"/>
        </w:rPr>
        <w:t>сельского</w:t>
      </w:r>
      <w:proofErr w:type="gramEnd"/>
      <w:r>
        <w:rPr>
          <w:rFonts w:eastAsia="Calibri"/>
          <w:spacing w:val="-5"/>
          <w:lang w:eastAsia="en-US"/>
        </w:rPr>
        <w:t xml:space="preserve">  </w:t>
      </w:r>
    </w:p>
    <w:p w:rsidR="009B1F87" w:rsidRDefault="009B1F87" w:rsidP="009B1F87">
      <w:pPr>
        <w:framePr w:hSpace="180" w:wrap="around" w:vAnchor="text" w:hAnchor="margin" w:xAlign="right" w:y="-19"/>
        <w:ind w:right="16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     </w:t>
      </w:r>
      <w:r w:rsidRPr="00492943">
        <w:rPr>
          <w:rFonts w:eastAsia="Calibri"/>
          <w:spacing w:val="-5"/>
          <w:lang w:eastAsia="en-US"/>
        </w:rPr>
        <w:t xml:space="preserve">поселения </w:t>
      </w:r>
      <w:proofErr w:type="spellStart"/>
      <w:r w:rsidRPr="00492943">
        <w:rPr>
          <w:rFonts w:eastAsia="Calibri"/>
          <w:spacing w:val="-5"/>
          <w:lang w:eastAsia="en-US"/>
        </w:rPr>
        <w:t>Кучербаевский</w:t>
      </w:r>
      <w:proofErr w:type="spellEnd"/>
      <w:r w:rsidRPr="00492943">
        <w:rPr>
          <w:rFonts w:eastAsia="Calibri"/>
          <w:spacing w:val="-5"/>
          <w:lang w:eastAsia="en-US"/>
        </w:rPr>
        <w:t xml:space="preserve">  сельсовет</w:t>
      </w:r>
      <w:r>
        <w:rPr>
          <w:rFonts w:eastAsia="Calibri"/>
          <w:spacing w:val="-5"/>
          <w:lang w:eastAsia="en-US"/>
        </w:rPr>
        <w:t xml:space="preserve">  </w:t>
      </w:r>
    </w:p>
    <w:p w:rsidR="009B1F87" w:rsidRDefault="009B1F87" w:rsidP="009B1F87">
      <w:pPr>
        <w:framePr w:hSpace="180" w:wrap="around" w:vAnchor="text" w:hAnchor="margin" w:xAlign="right" w:y="-19"/>
        <w:ind w:right="16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     муниципального района    </w:t>
      </w:r>
    </w:p>
    <w:p w:rsidR="009B1F87" w:rsidRDefault="009B1F87" w:rsidP="009B1F87">
      <w:pPr>
        <w:framePr w:hSpace="180" w:wrap="around" w:vAnchor="text" w:hAnchor="margin" w:xAlign="right" w:y="-19"/>
        <w:ind w:right="16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eastAsia="Calibri"/>
          <w:spacing w:val="-5"/>
          <w:lang w:eastAsia="en-US"/>
        </w:rPr>
        <w:t>Благоварский</w:t>
      </w:r>
      <w:proofErr w:type="spellEnd"/>
      <w:r>
        <w:rPr>
          <w:rFonts w:eastAsia="Calibri"/>
          <w:spacing w:val="-5"/>
          <w:lang w:eastAsia="en-US"/>
        </w:rPr>
        <w:t xml:space="preserve"> район </w:t>
      </w:r>
    </w:p>
    <w:p w:rsidR="009B1F87" w:rsidRDefault="009B1F87" w:rsidP="009B1F87">
      <w:pPr>
        <w:framePr w:hSpace="180" w:wrap="around" w:vAnchor="text" w:hAnchor="margin" w:xAlign="right" w:y="-19"/>
        <w:ind w:right="16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     Республики Башкортостан    </w:t>
      </w:r>
    </w:p>
    <w:p w:rsidR="00856413" w:rsidRDefault="009B1F87" w:rsidP="009B1F87">
      <w:pPr>
        <w:ind w:left="6804" w:right="16" w:hanging="1140"/>
        <w:outlineLvl w:val="0"/>
        <w:rPr>
          <w:bCs/>
        </w:rPr>
      </w:pPr>
      <w:r>
        <w:rPr>
          <w:rFonts w:eastAsia="Calibri"/>
          <w:spacing w:val="-5"/>
          <w:lang w:eastAsia="en-US"/>
        </w:rPr>
        <w:t xml:space="preserve">                от «1</w:t>
      </w:r>
      <w:r w:rsidR="00FF6DA7">
        <w:rPr>
          <w:rFonts w:eastAsia="Calibri"/>
          <w:spacing w:val="-5"/>
          <w:lang w:eastAsia="en-US"/>
        </w:rPr>
        <w:t>0</w:t>
      </w:r>
      <w:r>
        <w:rPr>
          <w:rFonts w:eastAsia="Calibri"/>
          <w:spacing w:val="-5"/>
          <w:lang w:eastAsia="en-US"/>
        </w:rPr>
        <w:t xml:space="preserve"> » </w:t>
      </w:r>
      <w:r w:rsidR="00FF6DA7">
        <w:rPr>
          <w:rFonts w:eastAsia="Calibri"/>
          <w:spacing w:val="-5"/>
          <w:lang w:eastAsia="en-US"/>
        </w:rPr>
        <w:t>апреля</w:t>
      </w:r>
      <w:r>
        <w:rPr>
          <w:rFonts w:eastAsia="Calibri"/>
          <w:spacing w:val="-5"/>
          <w:lang w:eastAsia="en-US"/>
        </w:rPr>
        <w:t xml:space="preserve">  201</w:t>
      </w:r>
      <w:r w:rsidR="00FF6DA7">
        <w:rPr>
          <w:rFonts w:eastAsia="Calibri"/>
          <w:spacing w:val="-5"/>
          <w:lang w:eastAsia="en-US"/>
        </w:rPr>
        <w:t>9</w:t>
      </w:r>
      <w:r>
        <w:rPr>
          <w:rFonts w:eastAsia="Calibri"/>
          <w:spacing w:val="-5"/>
          <w:lang w:eastAsia="en-US"/>
        </w:rPr>
        <w:t xml:space="preserve"> г. № </w:t>
      </w:r>
      <w:r w:rsidR="00FF6DA7">
        <w:rPr>
          <w:rFonts w:eastAsia="Calibri"/>
          <w:spacing w:val="-5"/>
          <w:lang w:eastAsia="en-US"/>
        </w:rPr>
        <w:t>49</w:t>
      </w: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684A">
        <w:rPr>
          <w:rFonts w:eastAsia="Calibri"/>
          <w:spacing w:val="-5"/>
          <w:lang w:eastAsia="en-US"/>
        </w:rPr>
        <w:t xml:space="preserve"> </w:t>
      </w: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117BAD" w:rsidRDefault="00117BAD" w:rsidP="00D575DD">
      <w:pPr>
        <w:ind w:left="6804" w:right="16" w:hanging="1140"/>
        <w:outlineLvl w:val="0"/>
        <w:rPr>
          <w:bCs/>
        </w:rPr>
      </w:pPr>
    </w:p>
    <w:p w:rsidR="00117BAD" w:rsidRDefault="00117BAD" w:rsidP="00D575DD">
      <w:pPr>
        <w:ind w:left="6804" w:right="16" w:hanging="1140"/>
        <w:outlineLvl w:val="0"/>
        <w:rPr>
          <w:bCs/>
        </w:rPr>
      </w:pPr>
    </w:p>
    <w:p w:rsidR="00117BAD" w:rsidRDefault="00117BAD" w:rsidP="00D575DD">
      <w:pPr>
        <w:ind w:left="6804" w:right="16" w:hanging="1140"/>
        <w:outlineLvl w:val="0"/>
        <w:rPr>
          <w:bCs/>
        </w:rPr>
      </w:pPr>
    </w:p>
    <w:p w:rsidR="00117BAD" w:rsidRDefault="00117BAD" w:rsidP="00D575DD">
      <w:pPr>
        <w:ind w:left="6804" w:right="16" w:hanging="1140"/>
        <w:outlineLvl w:val="0"/>
        <w:rPr>
          <w:bCs/>
        </w:rPr>
      </w:pPr>
    </w:p>
    <w:p w:rsidR="00117BAD" w:rsidRDefault="00117BAD" w:rsidP="00D575DD">
      <w:pPr>
        <w:ind w:left="6804" w:right="16" w:hanging="1140"/>
        <w:outlineLvl w:val="0"/>
        <w:rPr>
          <w:bCs/>
        </w:rPr>
      </w:pPr>
    </w:p>
    <w:tbl>
      <w:tblPr>
        <w:tblStyle w:val="afb"/>
        <w:tblpPr w:leftFromText="180" w:rightFromText="180" w:vertAnchor="text" w:horzAnchor="margin" w:tblpXSpec="right" w:tblpY="-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17FB2" w:rsidTr="00317FB2">
        <w:tc>
          <w:tcPr>
            <w:tcW w:w="4217" w:type="dxa"/>
          </w:tcPr>
          <w:p w:rsidR="00317FB2" w:rsidRDefault="00317FB2" w:rsidP="00317FB2">
            <w:pPr>
              <w:ind w:right="16"/>
              <w:outlineLvl w:val="0"/>
              <w:rPr>
                <w:bCs/>
              </w:rPr>
            </w:pPr>
            <w:r>
              <w:rPr>
                <w:rFonts w:eastAsia="Calibri"/>
                <w:spacing w:val="-5"/>
                <w:lang w:eastAsia="en-US"/>
              </w:rPr>
              <w:t xml:space="preserve"> </w:t>
            </w:r>
          </w:p>
        </w:tc>
      </w:tr>
    </w:tbl>
    <w:p w:rsidR="0050387F" w:rsidRDefault="0050387F" w:rsidP="0050387F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>
        <w:rPr>
          <w:rFonts w:eastAsia="Times New Roman"/>
          <w:bCs/>
          <w:kern w:val="36"/>
          <w:sz w:val="48"/>
          <w:szCs w:val="48"/>
          <w:lang w:eastAsia="ru-RU"/>
        </w:rPr>
        <w:t xml:space="preserve">  </w:t>
      </w:r>
    </w:p>
    <w:p w:rsidR="0050387F" w:rsidRDefault="0050387F" w:rsidP="0050387F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</w:p>
    <w:p w:rsidR="009B1F87" w:rsidRPr="00ED332E" w:rsidRDefault="0050387F" w:rsidP="0050387F">
      <w:pPr>
        <w:spacing w:before="100" w:beforeAutospacing="1" w:after="100" w:afterAutospacing="1"/>
        <w:jc w:val="center"/>
        <w:outlineLvl w:val="0"/>
        <w:rPr>
          <w:rFonts w:eastAsia="Times New Roman"/>
          <w:bCs/>
          <w:kern w:val="36"/>
          <w:sz w:val="48"/>
          <w:szCs w:val="48"/>
          <w:lang w:eastAsia="ru-RU"/>
        </w:rPr>
      </w:pPr>
      <w:r>
        <w:rPr>
          <w:rFonts w:eastAsia="Times New Roman"/>
          <w:bCs/>
          <w:kern w:val="36"/>
          <w:sz w:val="48"/>
          <w:szCs w:val="48"/>
          <w:lang w:eastAsia="ru-RU"/>
        </w:rPr>
        <w:t xml:space="preserve">Муниципальная программа              </w:t>
      </w:r>
      <w:r w:rsidR="009B1F87" w:rsidRPr="00ED332E">
        <w:rPr>
          <w:rFonts w:eastAsia="Times New Roman"/>
          <w:bCs/>
          <w:kern w:val="36"/>
          <w:sz w:val="48"/>
          <w:szCs w:val="48"/>
          <w:lang w:eastAsia="ru-RU"/>
        </w:rPr>
        <w:t xml:space="preserve">«Комплексное развитие территории сельского поселения </w:t>
      </w:r>
      <w:proofErr w:type="spellStart"/>
      <w:r w:rsidR="009B1F87">
        <w:rPr>
          <w:rFonts w:eastAsia="Times New Roman"/>
          <w:bCs/>
          <w:kern w:val="36"/>
          <w:sz w:val="48"/>
          <w:szCs w:val="48"/>
          <w:lang w:eastAsia="ru-RU"/>
        </w:rPr>
        <w:t>Кучербаевский</w:t>
      </w:r>
      <w:proofErr w:type="spellEnd"/>
      <w:r w:rsidR="009B1F87" w:rsidRPr="00ED332E">
        <w:rPr>
          <w:rFonts w:eastAsia="Times New Roman"/>
          <w:bCs/>
          <w:kern w:val="36"/>
          <w:sz w:val="48"/>
          <w:szCs w:val="48"/>
          <w:lang w:eastAsia="ru-RU"/>
        </w:rPr>
        <w:t xml:space="preserve"> сельсовет муниципального района </w:t>
      </w:r>
      <w:proofErr w:type="spellStart"/>
      <w:r w:rsidR="009B1F87">
        <w:rPr>
          <w:rFonts w:eastAsia="Times New Roman"/>
          <w:bCs/>
          <w:kern w:val="36"/>
          <w:sz w:val="48"/>
          <w:szCs w:val="48"/>
          <w:lang w:eastAsia="ru-RU"/>
        </w:rPr>
        <w:t>Благоварс</w:t>
      </w:r>
      <w:r w:rsidR="009B1F87" w:rsidRPr="00ED332E">
        <w:rPr>
          <w:rFonts w:eastAsia="Times New Roman"/>
          <w:bCs/>
          <w:kern w:val="36"/>
          <w:sz w:val="48"/>
          <w:szCs w:val="48"/>
          <w:lang w:eastAsia="ru-RU"/>
        </w:rPr>
        <w:t>кий</w:t>
      </w:r>
      <w:proofErr w:type="spellEnd"/>
      <w:r w:rsidR="009B1F87" w:rsidRPr="00ED332E">
        <w:rPr>
          <w:rFonts w:eastAsia="Times New Roman"/>
          <w:bCs/>
          <w:kern w:val="36"/>
          <w:sz w:val="48"/>
          <w:szCs w:val="48"/>
          <w:lang w:eastAsia="ru-RU"/>
        </w:rPr>
        <w:t xml:space="preserve"> район</w:t>
      </w:r>
      <w:r w:rsidR="009B1F87">
        <w:rPr>
          <w:rFonts w:eastAsia="Times New Roman"/>
          <w:bCs/>
          <w:kern w:val="36"/>
          <w:sz w:val="48"/>
          <w:szCs w:val="48"/>
          <w:lang w:eastAsia="ru-RU"/>
        </w:rPr>
        <w:t xml:space="preserve">»          </w:t>
      </w:r>
      <w:r w:rsidR="009B1F87" w:rsidRPr="00ED332E">
        <w:rPr>
          <w:rFonts w:eastAsia="Times New Roman"/>
          <w:bCs/>
          <w:kern w:val="36"/>
          <w:sz w:val="48"/>
          <w:szCs w:val="48"/>
          <w:lang w:eastAsia="ru-RU"/>
        </w:rPr>
        <w:t>на 201</w:t>
      </w:r>
      <w:r w:rsidR="009B1F87">
        <w:rPr>
          <w:rFonts w:eastAsia="Times New Roman"/>
          <w:bCs/>
          <w:kern w:val="36"/>
          <w:sz w:val="48"/>
          <w:szCs w:val="48"/>
          <w:lang w:eastAsia="ru-RU"/>
        </w:rPr>
        <w:t>8</w:t>
      </w:r>
      <w:r w:rsidR="009B1F87" w:rsidRPr="00ED332E">
        <w:rPr>
          <w:rFonts w:eastAsia="Times New Roman"/>
          <w:bCs/>
          <w:kern w:val="36"/>
          <w:sz w:val="48"/>
          <w:szCs w:val="48"/>
          <w:lang w:eastAsia="ru-RU"/>
        </w:rPr>
        <w:t>-20</w:t>
      </w:r>
      <w:r w:rsidR="009B1F87">
        <w:rPr>
          <w:rFonts w:eastAsia="Times New Roman"/>
          <w:bCs/>
          <w:kern w:val="36"/>
          <w:sz w:val="48"/>
          <w:szCs w:val="48"/>
          <w:lang w:eastAsia="ru-RU"/>
        </w:rPr>
        <w:t>22 годы</w:t>
      </w:r>
    </w:p>
    <w:p w:rsidR="00117BAD" w:rsidRDefault="00117BAD" w:rsidP="00D575DD">
      <w:pPr>
        <w:ind w:left="6804" w:right="16" w:hanging="1140"/>
        <w:outlineLvl w:val="0"/>
        <w:rPr>
          <w:bCs/>
        </w:rPr>
      </w:pPr>
    </w:p>
    <w:p w:rsidR="006939EE" w:rsidRDefault="006939EE" w:rsidP="00D575DD">
      <w:pPr>
        <w:ind w:left="6804" w:right="16" w:hanging="1140"/>
        <w:outlineLvl w:val="0"/>
        <w:rPr>
          <w:bCs/>
        </w:rPr>
      </w:pPr>
    </w:p>
    <w:p w:rsidR="006939EE" w:rsidRDefault="006939EE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856413" w:rsidRDefault="00856413" w:rsidP="00D575DD">
      <w:pPr>
        <w:ind w:left="6804" w:right="16" w:hanging="1140"/>
        <w:outlineLvl w:val="0"/>
        <w:rPr>
          <w:bCs/>
        </w:rPr>
      </w:pPr>
    </w:p>
    <w:p w:rsidR="00D575DD" w:rsidRDefault="00D575DD" w:rsidP="00D575DD">
      <w:pPr>
        <w:ind w:left="6804" w:right="16" w:hanging="1140"/>
        <w:outlineLvl w:val="0"/>
        <w:rPr>
          <w:bCs/>
        </w:rPr>
      </w:pPr>
      <w:r>
        <w:rPr>
          <w:bCs/>
        </w:rPr>
        <w:t xml:space="preserve">     </w:t>
      </w:r>
    </w:p>
    <w:p w:rsidR="00D575DD" w:rsidRDefault="00D575DD" w:rsidP="00D575DD">
      <w:pPr>
        <w:ind w:left="6804" w:right="16" w:hanging="1140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                                                                                                                                                 </w:t>
      </w:r>
    </w:p>
    <w:p w:rsidR="00D575DD" w:rsidRDefault="00D575DD" w:rsidP="00D575DD">
      <w:pPr>
        <w:ind w:left="6804" w:right="16" w:firstLine="6"/>
        <w:outlineLvl w:val="0"/>
        <w:rPr>
          <w:rFonts w:eastAsia="Calibri"/>
          <w:spacing w:val="-5"/>
          <w:lang w:eastAsia="en-US"/>
        </w:rPr>
      </w:pPr>
    </w:p>
    <w:p w:rsidR="00D575DD" w:rsidRPr="00C2684A" w:rsidRDefault="00D575DD" w:rsidP="00D575DD">
      <w:pPr>
        <w:ind w:left="6237" w:right="16" w:firstLine="6"/>
        <w:outlineLvl w:val="0"/>
        <w:rPr>
          <w:rFonts w:eastAsia="Calibri"/>
          <w:spacing w:val="-5"/>
          <w:lang w:eastAsia="en-US"/>
        </w:rPr>
      </w:pPr>
      <w:r>
        <w:rPr>
          <w:rFonts w:eastAsia="Calibri"/>
          <w:spacing w:val="-5"/>
          <w:lang w:eastAsia="en-US"/>
        </w:rPr>
        <w:t xml:space="preserve">             </w:t>
      </w:r>
    </w:p>
    <w:p w:rsidR="00D575DD" w:rsidRPr="001D394A" w:rsidRDefault="00D575DD" w:rsidP="00D575DD">
      <w:pPr>
        <w:spacing w:before="45" w:after="100" w:afterAutospacing="1"/>
        <w:jc w:val="right"/>
        <w:rPr>
          <w:rFonts w:eastAsia="Times New Roman"/>
          <w:lang w:eastAsia="ru-RU"/>
        </w:rPr>
      </w:pPr>
      <w:r w:rsidRPr="001D394A">
        <w:rPr>
          <w:rFonts w:eastAsia="Times New Roman"/>
          <w:b/>
          <w:bCs/>
          <w:color w:val="000000"/>
          <w:lang w:eastAsia="ru-RU"/>
        </w:rPr>
        <w:t> </w:t>
      </w: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D575DD" w:rsidRDefault="00D575DD" w:rsidP="00D575DD">
      <w:pPr>
        <w:spacing w:before="45" w:after="100" w:afterAutospacing="1"/>
        <w:jc w:val="right"/>
        <w:rPr>
          <w:rFonts w:eastAsia="Times New Roman"/>
          <w:b/>
          <w:bCs/>
          <w:color w:val="000000"/>
          <w:lang w:eastAsia="ru-RU"/>
        </w:rPr>
      </w:pPr>
    </w:p>
    <w:p w:rsidR="009B1F87" w:rsidRDefault="009B1F87" w:rsidP="00A94DC2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</w:p>
    <w:p w:rsidR="009B1F87" w:rsidRDefault="009B1F87" w:rsidP="00A94DC2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</w:p>
    <w:p w:rsidR="009B1F87" w:rsidRDefault="009B1F87" w:rsidP="00A94DC2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</w:p>
    <w:p w:rsidR="009B1F87" w:rsidRDefault="009B1F87" w:rsidP="00A94DC2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                                                                          </w:t>
      </w:r>
    </w:p>
    <w:p w:rsidR="00D575DD" w:rsidRPr="001D394A" w:rsidRDefault="009B1F87" w:rsidP="00A94DC2">
      <w:pPr>
        <w:widowControl w:val="0"/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                                                                            </w:t>
      </w:r>
      <w:r w:rsidR="00317FB2">
        <w:rPr>
          <w:rFonts w:eastAsia="Times New Roman"/>
          <w:lang w:eastAsia="ru-RU"/>
        </w:rPr>
        <w:t xml:space="preserve"> </w:t>
      </w:r>
      <w:r w:rsidR="00D575DD" w:rsidRPr="001D394A">
        <w:rPr>
          <w:rFonts w:eastAsia="Times New Roman"/>
          <w:b/>
          <w:bCs/>
          <w:lang w:eastAsia="ru-RU"/>
        </w:rPr>
        <w:t>ПАСПОРТ</w:t>
      </w:r>
    </w:p>
    <w:p w:rsidR="00D575DD" w:rsidRPr="001D394A" w:rsidRDefault="00D575DD" w:rsidP="00D575DD">
      <w:pPr>
        <w:widowControl w:val="0"/>
        <w:autoSpaceDE w:val="0"/>
        <w:autoSpaceDN w:val="0"/>
        <w:adjustRightInd w:val="0"/>
        <w:spacing w:after="100" w:afterAutospacing="1"/>
        <w:jc w:val="center"/>
        <w:rPr>
          <w:rFonts w:eastAsia="Times New Roman"/>
          <w:lang w:eastAsia="ru-RU"/>
        </w:rPr>
      </w:pPr>
      <w:r w:rsidRPr="001D394A">
        <w:rPr>
          <w:rFonts w:eastAsia="Times New Roman"/>
          <w:b/>
          <w:bCs/>
          <w:lang w:eastAsia="ru-RU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0"/>
        <w:gridCol w:w="6683"/>
      </w:tblGrid>
      <w:tr w:rsidR="00D575DD" w:rsidRPr="00331B31" w:rsidTr="002F35A5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E591D">
            <w:pPr>
              <w:spacing w:before="100" w:beforeAutospacing="1" w:after="100" w:afterAutospacing="1"/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«Комплексное развитие территории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eastAsia="Times New Roman"/>
                <w:bCs/>
                <w:kern w:val="36"/>
                <w:lang w:eastAsia="ru-RU"/>
              </w:rPr>
              <w:t>Благоварс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>кий</w:t>
            </w:r>
            <w:proofErr w:type="spellEnd"/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 район» на 201</w:t>
            </w:r>
            <w:r w:rsidR="00A94DC2">
              <w:rPr>
                <w:rFonts w:eastAsia="Times New Roman"/>
                <w:bCs/>
                <w:kern w:val="36"/>
                <w:lang w:eastAsia="ru-RU"/>
              </w:rPr>
              <w:t>8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>-20</w:t>
            </w:r>
            <w:r>
              <w:rPr>
                <w:rFonts w:eastAsia="Times New Roman"/>
                <w:bCs/>
                <w:kern w:val="36"/>
                <w:lang w:eastAsia="ru-RU"/>
              </w:rPr>
              <w:t>2</w:t>
            </w:r>
            <w:r w:rsidR="002E591D">
              <w:rPr>
                <w:rFonts w:eastAsia="Times New Roman"/>
                <w:bCs/>
                <w:kern w:val="36"/>
                <w:lang w:eastAsia="ru-RU"/>
              </w:rPr>
              <w:t>2</w:t>
            </w: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 годы</w:t>
            </w:r>
          </w:p>
        </w:tc>
      </w:tr>
      <w:tr w:rsidR="00D575DD" w:rsidRPr="00331B31" w:rsidTr="002F35A5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D575DD">
            <w:pPr>
              <w:jc w:val="both"/>
              <w:rPr>
                <w:rFonts w:eastAsia="Times New Roman"/>
                <w:bCs/>
                <w:kern w:val="36"/>
                <w:lang w:eastAsia="ru-RU"/>
              </w:rPr>
            </w:pPr>
            <w:r w:rsidRPr="00296D3E">
              <w:rPr>
                <w:rFonts w:eastAsia="Times New Roman"/>
                <w:bCs/>
                <w:kern w:val="36"/>
                <w:lang w:eastAsia="ru-RU"/>
              </w:rPr>
              <w:t xml:space="preserve">Федеральный закон Российской Федерации от 06.10.2003 года №131-ФЗ «Об общих принципах организации местного самоуправления в Российской Федерации», </w:t>
            </w:r>
            <w:r>
              <w:rPr>
                <w:rFonts w:eastAsia="Times New Roman"/>
                <w:bCs/>
                <w:kern w:val="36"/>
                <w:lang w:eastAsia="ru-RU"/>
              </w:rPr>
              <w:t xml:space="preserve">Устав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>
              <w:rPr>
                <w:rFonts w:eastAsia="Times New Roman"/>
                <w:bCs/>
                <w:kern w:val="36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eastAsia="Times New Roman"/>
                <w:bCs/>
                <w:kern w:val="36"/>
                <w:lang w:eastAsia="ru-RU"/>
              </w:rPr>
              <w:t>Благоварский</w:t>
            </w:r>
            <w:proofErr w:type="spellEnd"/>
            <w:r>
              <w:rPr>
                <w:rFonts w:eastAsia="Times New Roman"/>
                <w:bCs/>
                <w:kern w:val="36"/>
                <w:lang w:eastAsia="ru-RU"/>
              </w:rPr>
              <w:t xml:space="preserve"> район Республики Башкортостан.</w:t>
            </w:r>
          </w:p>
        </w:tc>
      </w:tr>
      <w:tr w:rsidR="00D575DD" w:rsidRPr="00331B31" w:rsidTr="002F35A5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Заказчик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D575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lang w:eastAsia="ru-RU"/>
              </w:rPr>
              <w:t>с</w:t>
            </w:r>
            <w:r w:rsidRPr="00296D3E">
              <w:rPr>
                <w:rFonts w:eastAsia="Times New Roman"/>
                <w:lang w:eastAsia="ru-RU"/>
              </w:rPr>
              <w:t>ельско</w:t>
            </w:r>
            <w:r>
              <w:rPr>
                <w:rFonts w:eastAsia="Times New Roman"/>
                <w:lang w:eastAsia="ru-RU"/>
              </w:rPr>
              <w:t>го</w:t>
            </w:r>
            <w:r w:rsidRPr="00296D3E">
              <w:rPr>
                <w:rFonts w:eastAsia="Times New Roman"/>
                <w:lang w:eastAsia="ru-RU"/>
              </w:rPr>
              <w:t xml:space="preserve"> поселени</w:t>
            </w:r>
            <w:r>
              <w:rPr>
                <w:rFonts w:eastAsia="Times New Roman"/>
                <w:lang w:eastAsia="ru-RU"/>
              </w:rPr>
              <w:t xml:space="preserve">я 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Pr="00296D3E">
              <w:rPr>
                <w:rFonts w:eastAsia="Times New Roman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Благоварский</w:t>
            </w:r>
            <w:proofErr w:type="spellEnd"/>
            <w:r w:rsidRPr="00296D3E">
              <w:rPr>
                <w:rFonts w:eastAsia="Times New Roman"/>
                <w:lang w:eastAsia="ru-RU"/>
              </w:rPr>
              <w:t xml:space="preserve"> район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36"/>
                <w:lang w:eastAsia="ru-RU"/>
              </w:rPr>
              <w:t>Республики Башкортостан</w:t>
            </w:r>
          </w:p>
        </w:tc>
      </w:tr>
      <w:tr w:rsidR="00D575DD" w:rsidRPr="00331B31" w:rsidTr="002F35A5">
        <w:trPr>
          <w:trHeight w:val="4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Ответственный исполнитель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D575D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lang w:eastAsia="ru-RU"/>
              </w:rPr>
              <w:t xml:space="preserve">сельского поселения 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="00C669D5" w:rsidRPr="00296D3E">
              <w:rPr>
                <w:rFonts w:eastAsia="Times New Roman"/>
                <w:lang w:eastAsia="ru-RU"/>
              </w:rPr>
              <w:t xml:space="preserve"> </w:t>
            </w:r>
            <w:r w:rsidRPr="00296D3E">
              <w:rPr>
                <w:rFonts w:eastAsia="Times New Roman"/>
                <w:lang w:eastAsia="ru-RU"/>
              </w:rPr>
              <w:t xml:space="preserve">сельсовет муниципального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Благоварский</w:t>
            </w:r>
            <w:proofErr w:type="spellEnd"/>
            <w:r w:rsidRPr="00296D3E">
              <w:rPr>
                <w:rFonts w:eastAsia="Times New Roman"/>
                <w:lang w:eastAsia="ru-RU"/>
              </w:rPr>
              <w:t xml:space="preserve"> район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kern w:val="36"/>
                <w:lang w:eastAsia="ru-RU"/>
              </w:rPr>
              <w:t>Республики Башкортостан</w:t>
            </w:r>
          </w:p>
        </w:tc>
      </w:tr>
      <w:tr w:rsidR="00D575DD" w:rsidRPr="00331B31" w:rsidTr="002F35A5">
        <w:trPr>
          <w:trHeight w:val="4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Цели и задачи        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/>
                <w:lang w:eastAsia="ru-RU"/>
              </w:rPr>
              <w:t>Цели программы:</w:t>
            </w:r>
          </w:p>
          <w:p w:rsidR="00C61CB4" w:rsidRDefault="00D575DD" w:rsidP="00C61CB4">
            <w:pPr>
              <w:tabs>
                <w:tab w:val="left" w:pos="195"/>
                <w:tab w:val="left" w:pos="371"/>
                <w:tab w:val="left" w:pos="513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0644DB" w:rsidRPr="00BC1B84">
              <w:rPr>
                <w:szCs w:val="28"/>
                <w:lang w:eastAsia="en-US"/>
              </w:rPr>
              <w:t xml:space="preserve"> </w:t>
            </w:r>
            <w:r w:rsidR="00C61CB4" w:rsidRPr="00C5174A">
              <w:rPr>
                <w:rFonts w:eastAsia="Times New Roman"/>
                <w:lang w:eastAsia="ru-RU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="00C61CB4" w:rsidRPr="00C5174A">
              <w:rPr>
                <w:rFonts w:eastAsia="Times New Roman"/>
                <w:lang w:eastAsia="ru-RU"/>
              </w:rPr>
              <w:t xml:space="preserve"> сельсовет муниципального района </w:t>
            </w:r>
            <w:proofErr w:type="spellStart"/>
            <w:r w:rsidR="00C61CB4">
              <w:rPr>
                <w:rFonts w:eastAsia="Times New Roman"/>
                <w:lang w:eastAsia="ru-RU"/>
              </w:rPr>
              <w:t>Благоварский</w:t>
            </w:r>
            <w:proofErr w:type="spellEnd"/>
            <w:r w:rsidR="00C61CB4">
              <w:rPr>
                <w:rFonts w:eastAsia="Times New Roman"/>
                <w:lang w:eastAsia="ru-RU"/>
              </w:rPr>
              <w:t xml:space="preserve"> </w:t>
            </w:r>
            <w:r w:rsidR="00C61CB4" w:rsidRPr="00C5174A">
              <w:rPr>
                <w:rFonts w:eastAsia="Times New Roman"/>
                <w:lang w:eastAsia="ru-RU"/>
              </w:rPr>
              <w:t>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</w:t>
            </w:r>
            <w:r w:rsidR="00C61CB4">
              <w:rPr>
                <w:rFonts w:eastAsia="Times New Roman"/>
                <w:lang w:eastAsia="ru-RU"/>
              </w:rPr>
              <w:t>;</w:t>
            </w:r>
          </w:p>
          <w:p w:rsidR="00D575DD" w:rsidRDefault="00D575DD" w:rsidP="002F35A5">
            <w:pPr>
              <w:tabs>
                <w:tab w:val="left" w:pos="27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</w:t>
            </w:r>
            <w:r w:rsidR="00C61CB4">
              <w:rPr>
                <w:color w:val="000000"/>
              </w:rPr>
              <w:t xml:space="preserve"> Обеспечение охраны жизни, здоровья граж</w:t>
            </w:r>
            <w:r w:rsidR="00C61CB4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="00C61CB4">
              <w:rPr>
                <w:color w:val="000000"/>
                <w:spacing w:val="-1"/>
              </w:rPr>
              <w:t>дорогах</w:t>
            </w:r>
            <w:r>
              <w:rPr>
                <w:rFonts w:eastAsia="Times New Roman"/>
                <w:lang w:eastAsia="ru-RU"/>
              </w:rPr>
              <w:t xml:space="preserve">; </w:t>
            </w:r>
          </w:p>
          <w:p w:rsidR="00C61CB4" w:rsidRDefault="00C61CB4" w:rsidP="002F35A5">
            <w:pPr>
              <w:tabs>
                <w:tab w:val="left" w:pos="27"/>
              </w:tabs>
              <w:jc w:val="both"/>
              <w:rPr>
                <w:szCs w:val="28"/>
              </w:rPr>
            </w:pPr>
            <w:r>
              <w:rPr>
                <w:rFonts w:eastAsia="Times New Roman"/>
                <w:lang w:eastAsia="ru-RU"/>
              </w:rPr>
              <w:t>3. С</w:t>
            </w:r>
            <w:r w:rsidRPr="00441754">
              <w:rPr>
                <w:szCs w:val="28"/>
              </w:rPr>
              <w:t xml:space="preserve">овершенствование и развитие системы землеустройства и землепользования в сельском поселении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441754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441754">
              <w:rPr>
                <w:szCs w:val="28"/>
              </w:rPr>
              <w:t>Б</w:t>
            </w:r>
            <w:r>
              <w:rPr>
                <w:szCs w:val="28"/>
              </w:rPr>
              <w:t>лаговарс</w:t>
            </w:r>
            <w:r w:rsidRPr="00441754">
              <w:rPr>
                <w:szCs w:val="28"/>
              </w:rPr>
              <w:t>кий</w:t>
            </w:r>
            <w:proofErr w:type="spellEnd"/>
            <w:r w:rsidRPr="00441754">
              <w:rPr>
                <w:szCs w:val="28"/>
              </w:rPr>
              <w:t xml:space="preserve"> район Республики Башкортостан</w:t>
            </w:r>
            <w:r>
              <w:rPr>
                <w:szCs w:val="28"/>
              </w:rPr>
              <w:t>;</w:t>
            </w:r>
          </w:p>
          <w:p w:rsidR="00C61CB4" w:rsidRPr="00C5174A" w:rsidRDefault="00C61CB4" w:rsidP="002F35A5">
            <w:pPr>
              <w:tabs>
                <w:tab w:val="left" w:pos="27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szCs w:val="28"/>
              </w:rPr>
              <w:t>4.</w:t>
            </w:r>
            <w:r w:rsidRPr="00C5174A">
              <w:rPr>
                <w:rFonts w:eastAsia="Times New Roman"/>
                <w:lang w:eastAsia="ru-RU"/>
              </w:rPr>
      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</w:t>
            </w:r>
            <w:r>
              <w:rPr>
                <w:rFonts w:eastAsia="Times New Roman"/>
                <w:lang w:eastAsia="ru-RU"/>
              </w:rPr>
              <w:t>ерритории сельского поселения;</w:t>
            </w:r>
          </w:p>
          <w:p w:rsidR="00D575DD" w:rsidRDefault="000E609E" w:rsidP="002F35A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  <w:r w:rsidR="00D575DD">
              <w:rPr>
                <w:rFonts w:eastAsia="Times New Roman"/>
                <w:lang w:eastAsia="ru-RU"/>
              </w:rPr>
              <w:t>.В</w:t>
            </w:r>
            <w:r w:rsidR="00D575DD" w:rsidRPr="00C5174A">
              <w:rPr>
                <w:rFonts w:eastAsia="Times New Roman"/>
                <w:lang w:eastAsia="ru-RU"/>
              </w:rPr>
              <w:t>ести и хранить документы первичного воинского учета в порядке и по формам, определ</w:t>
            </w:r>
            <w:r w:rsidR="00D575DD">
              <w:rPr>
                <w:rFonts w:eastAsia="Times New Roman"/>
                <w:lang w:eastAsia="ru-RU"/>
              </w:rPr>
              <w:t>яемым Министерством обороны РФ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D575DD" w:rsidRPr="00296D3E" w:rsidRDefault="00D575DD" w:rsidP="002F35A5">
            <w:pPr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/>
                <w:lang w:eastAsia="ru-RU"/>
              </w:rPr>
              <w:t>Задачи программы:</w:t>
            </w:r>
          </w:p>
          <w:p w:rsidR="000E609E" w:rsidRPr="00C5174A" w:rsidRDefault="00D575DD" w:rsidP="000E609E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  <w:r w:rsidR="000E609E">
              <w:rPr>
                <w:rFonts w:eastAsia="Times New Roman"/>
                <w:lang w:eastAsia="ru-RU"/>
              </w:rPr>
              <w:t>С</w:t>
            </w:r>
            <w:r w:rsidR="000E609E" w:rsidRPr="00C5174A">
              <w:rPr>
                <w:rFonts w:eastAsia="Times New Roman"/>
                <w:lang w:eastAsia="ru-RU"/>
              </w:rPr>
              <w:t xml:space="preserve">одержание  муниципальных  объектов коммунальной инфраструктуры; 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 xml:space="preserve">- улучшение внешнего облика и экологического состояния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C5174A">
              <w:rPr>
                <w:rFonts w:eastAsia="Times New Roman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eastAsia="Times New Roman"/>
                <w:lang w:eastAsia="ru-RU"/>
              </w:rPr>
              <w:t>Благоварский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r w:rsidRPr="00C5174A">
              <w:rPr>
                <w:rFonts w:eastAsia="Times New Roman"/>
                <w:lang w:eastAsia="ru-RU"/>
              </w:rPr>
              <w:t xml:space="preserve">район Республики Башкортостан; 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правилами;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lastRenderedPageBreak/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0E609E" w:rsidRPr="00C5174A" w:rsidRDefault="000E609E" w:rsidP="000E609E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0E609E" w:rsidRPr="00C5174A" w:rsidRDefault="000E609E" w:rsidP="000E609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C5174A">
              <w:rPr>
                <w:rFonts w:eastAsia="Times New Roman"/>
                <w:lang w:eastAsia="ru-RU"/>
              </w:rPr>
              <w:t>- активизация работы населения по благоустройству и наведению санитарного порядка на придомовых и уличных территориях.</w:t>
            </w:r>
          </w:p>
          <w:p w:rsidR="000E609E" w:rsidRPr="00C5174A" w:rsidRDefault="000E609E" w:rsidP="000E609E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-о</w:t>
            </w:r>
            <w:r w:rsidRPr="00C5174A">
              <w:rPr>
                <w:rFonts w:eastAsia="Times New Roman"/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</w:t>
            </w:r>
            <w:r>
              <w:rPr>
                <w:rFonts w:eastAsia="Times New Roman"/>
                <w:sz w:val="24"/>
                <w:szCs w:val="24"/>
              </w:rPr>
              <w:t>остей и охраны здоровья граждан.</w:t>
            </w:r>
          </w:p>
          <w:p w:rsidR="000E609E" w:rsidRPr="00677F93" w:rsidRDefault="000E609E" w:rsidP="000E609E">
            <w:pPr>
              <w:shd w:val="clear" w:color="auto" w:fill="FFFFFF"/>
              <w:ind w:left="24" w:right="10"/>
              <w:jc w:val="both"/>
            </w:pPr>
            <w:r>
              <w:rPr>
                <w:rFonts w:eastAsia="Times New Roman"/>
                <w:lang w:eastAsia="ru-RU"/>
              </w:rPr>
              <w:t>2.</w:t>
            </w:r>
            <w:r>
              <w:t xml:space="preserve"> С</w:t>
            </w:r>
            <w:r w:rsidRPr="00677F93">
              <w:rPr>
                <w:color w:val="000000"/>
              </w:rPr>
              <w:t>оздание системы профилактических мер, направленных на формирование у участни</w:t>
            </w:r>
            <w:r w:rsidRPr="00677F93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0E609E" w:rsidRPr="00677F93" w:rsidRDefault="000E609E" w:rsidP="000E609E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color w:val="000000"/>
                <w:spacing w:val="-2"/>
              </w:rPr>
            </w:pPr>
            <w:r w:rsidRPr="00677F93">
              <w:rPr>
                <w:color w:val="000000"/>
                <w:spacing w:val="2"/>
              </w:rPr>
              <w:t>- совершенствование системы мер по преду</w:t>
            </w:r>
            <w:r w:rsidRPr="00677F93">
              <w:rPr>
                <w:color w:val="000000"/>
                <w:spacing w:val="-5"/>
              </w:rPr>
              <w:t>преждению детского дорожно-</w:t>
            </w:r>
            <w:r w:rsidRPr="00677F93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0E609E" w:rsidRPr="00677F93" w:rsidRDefault="000E609E" w:rsidP="000E609E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</w:pPr>
            <w:r w:rsidRPr="00677F93">
              <w:rPr>
                <w:color w:val="000000"/>
                <w:spacing w:val="-2"/>
              </w:rPr>
              <w:t xml:space="preserve">- </w:t>
            </w:r>
            <w:r w:rsidRPr="00677F93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D575DD" w:rsidRDefault="000E609E" w:rsidP="000E609E">
            <w:pPr>
              <w:tabs>
                <w:tab w:val="left" w:pos="87"/>
                <w:tab w:val="left" w:pos="165"/>
              </w:tabs>
              <w:jc w:val="both"/>
              <w:rPr>
                <w:color w:val="000000"/>
                <w:spacing w:val="2"/>
              </w:rPr>
            </w:pPr>
            <w:r w:rsidRPr="00677F93">
              <w:rPr>
                <w:color w:val="000000"/>
                <w:spacing w:val="2"/>
              </w:rPr>
              <w:t xml:space="preserve">- </w:t>
            </w:r>
            <w:r>
              <w:rPr>
                <w:color w:val="000000"/>
                <w:spacing w:val="2"/>
              </w:rPr>
              <w:t>с</w:t>
            </w:r>
            <w:r w:rsidRPr="00677F93">
              <w:rPr>
                <w:color w:val="000000"/>
                <w:spacing w:val="2"/>
              </w:rPr>
              <w:t>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>
              <w:rPr>
                <w:color w:val="000000"/>
                <w:spacing w:val="2"/>
              </w:rPr>
              <w:t>3.</w:t>
            </w:r>
            <w:r w:rsidRPr="0044175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441754">
              <w:rPr>
                <w:szCs w:val="28"/>
              </w:rPr>
              <w:t xml:space="preserve">роведение мероприятий, направленных на оформление права муниципальной собственности на земельные участки под объектами недвижимости, находящихся в муниципальной собственности, проведение землеустроительных работ на этих участках </w:t>
            </w:r>
            <w:r>
              <w:rPr>
                <w:szCs w:val="28"/>
              </w:rPr>
              <w:t>;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 xml:space="preserve">- организация взаимодействия между Администрации 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441754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441754">
              <w:rPr>
                <w:szCs w:val="28"/>
              </w:rPr>
              <w:t>Б</w:t>
            </w:r>
            <w:r>
              <w:rPr>
                <w:szCs w:val="28"/>
              </w:rPr>
              <w:t>лаговарский</w:t>
            </w:r>
            <w:proofErr w:type="spellEnd"/>
            <w:r w:rsidRPr="00441754">
              <w:rPr>
                <w:szCs w:val="28"/>
              </w:rPr>
              <w:t xml:space="preserve"> район Республики Башкортостан с предприятиями, организациями и учреждениями при решении вопросов землеустройства и землепользования в сельском поселении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441754">
              <w:rPr>
                <w:szCs w:val="28"/>
              </w:rPr>
              <w:t xml:space="preserve"> сельсовет ;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>- улучшение внешнего вида, санитарного состояния, использования земельных участков каждого населенного пункта;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>- обеспечение проведения карантинных мероприятий на землях сельского поселения;</w:t>
            </w:r>
          </w:p>
          <w:p w:rsidR="000E609E" w:rsidRPr="00441754" w:rsidRDefault="000E609E" w:rsidP="000E609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>- поддержание порядка на земельных участках общего пользования, на участках без правообладателей;</w:t>
            </w:r>
          </w:p>
          <w:p w:rsidR="00660DF5" w:rsidRDefault="000E609E" w:rsidP="005E2BEE">
            <w:pPr>
              <w:jc w:val="both"/>
              <w:rPr>
                <w:szCs w:val="28"/>
              </w:rPr>
            </w:pPr>
            <w:r w:rsidRPr="00441754">
              <w:rPr>
                <w:szCs w:val="28"/>
              </w:rPr>
              <w:t>- ускорение оформления использования земель сельскохозяйственного назначения в соответствии с земельным законодательством;</w:t>
            </w:r>
          </w:p>
          <w:p w:rsidR="000E609E" w:rsidRDefault="000E609E" w:rsidP="005E2BEE">
            <w:pPr>
              <w:jc w:val="both"/>
              <w:rPr>
                <w:rFonts w:eastAsia="Times New Roman"/>
                <w:lang w:eastAsia="ru-RU"/>
              </w:rPr>
            </w:pPr>
            <w:r w:rsidRPr="00441754">
              <w:rPr>
                <w:szCs w:val="28"/>
              </w:rPr>
              <w:t>-привлечение жителей к участию в решении проблем землепользования и землеустройства</w:t>
            </w:r>
            <w:r w:rsidR="004C7E07">
              <w:rPr>
                <w:szCs w:val="28"/>
              </w:rPr>
              <w:t>.</w:t>
            </w:r>
          </w:p>
          <w:p w:rsidR="00D575DD" w:rsidRPr="00296D3E" w:rsidRDefault="004C7E07" w:rsidP="002F35A5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D575DD">
              <w:rPr>
                <w:rFonts w:eastAsia="Times New Roman"/>
                <w:lang w:eastAsia="ru-RU"/>
              </w:rPr>
              <w:t xml:space="preserve">. </w:t>
            </w:r>
            <w:r w:rsidR="00D575DD" w:rsidRPr="00C5174A">
              <w:rPr>
                <w:rFonts w:eastAsia="Times New Roman"/>
                <w:lang w:eastAsia="ru-RU"/>
              </w:rPr>
              <w:t>Организация работы по первичному воинскому учету граждан, проживающих на территории сельского поселения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D575DD" w:rsidRPr="00331B31" w:rsidTr="002F35A5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4C7E07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lastRenderedPageBreak/>
              <w:t xml:space="preserve">Сроки реализации     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E591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>201</w:t>
            </w:r>
            <w:r w:rsidR="007033B0">
              <w:rPr>
                <w:rFonts w:eastAsia="Times New Roman"/>
                <w:lang w:eastAsia="ru-RU"/>
              </w:rPr>
              <w:t>8</w:t>
            </w:r>
            <w:r w:rsidRPr="00296D3E">
              <w:rPr>
                <w:rFonts w:eastAsia="Times New Roman"/>
                <w:lang w:eastAsia="ru-RU"/>
              </w:rPr>
              <w:t>-20</w:t>
            </w:r>
            <w:r w:rsidR="004C7E07">
              <w:rPr>
                <w:rFonts w:eastAsia="Times New Roman"/>
                <w:lang w:eastAsia="ru-RU"/>
              </w:rPr>
              <w:t>2</w:t>
            </w:r>
            <w:r w:rsidR="002E591D">
              <w:rPr>
                <w:rFonts w:eastAsia="Times New Roman"/>
                <w:lang w:eastAsia="ru-RU"/>
              </w:rPr>
              <w:t>2</w:t>
            </w:r>
            <w:r w:rsidRPr="00296D3E">
              <w:rPr>
                <w:rFonts w:eastAsia="Times New Roman"/>
                <w:lang w:eastAsia="ru-RU"/>
              </w:rPr>
              <w:t xml:space="preserve"> </w:t>
            </w:r>
            <w:r w:rsidR="004C7E07">
              <w:rPr>
                <w:rFonts w:eastAsia="Times New Roman"/>
                <w:lang w:eastAsia="ru-RU"/>
              </w:rPr>
              <w:t>годы</w:t>
            </w:r>
          </w:p>
        </w:tc>
      </w:tr>
      <w:tr w:rsidR="00D575DD" w:rsidRPr="00331B31" w:rsidTr="002F35A5">
        <w:trPr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Перечень подпрограмм 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  <w:r w:rsidRPr="00296D3E">
              <w:rPr>
                <w:rFonts w:eastAsia="Times New Roman"/>
                <w:lang w:eastAsia="ru-RU"/>
              </w:rPr>
              <w:br/>
            </w:r>
            <w:r w:rsidRPr="00296D3E">
              <w:rPr>
                <w:rFonts w:eastAsia="Times New Roman"/>
                <w:lang w:eastAsia="ru-RU"/>
              </w:rPr>
              <w:br/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76" w:rsidRPr="00EF7B76" w:rsidRDefault="00D575DD" w:rsidP="006E264E">
            <w:pPr>
              <w:jc w:val="both"/>
              <w:rPr>
                <w:rFonts w:eastAsia="Times New Roman"/>
                <w:lang w:eastAsia="ru-RU"/>
              </w:rPr>
            </w:pPr>
            <w:r w:rsidRPr="00EF7B76">
              <w:rPr>
                <w:rFonts w:eastAsia="Times New Roman"/>
                <w:b/>
                <w:lang w:eastAsia="ru-RU"/>
              </w:rPr>
              <w:t>Подпрограмма 1.</w:t>
            </w:r>
            <w:r w:rsidRPr="00EF7B76">
              <w:rPr>
                <w:rFonts w:eastAsia="Times New Roman"/>
                <w:lang w:eastAsia="ru-RU"/>
              </w:rPr>
              <w:t xml:space="preserve"> «</w:t>
            </w:r>
            <w:r w:rsidR="004C7E07" w:rsidRPr="00EF7B76">
              <w:t xml:space="preserve">Благоустройство территории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="00C669D5" w:rsidRPr="00EF7B76">
              <w:t xml:space="preserve"> </w:t>
            </w:r>
            <w:r w:rsidR="004C7E07" w:rsidRPr="00EF7B76">
              <w:t xml:space="preserve">сельсовет  </w:t>
            </w:r>
            <w:r w:rsidR="00EF7B76" w:rsidRPr="00EF7B76">
              <w:rPr>
                <w:rFonts w:cs="Times New Roman"/>
              </w:rPr>
              <w:t xml:space="preserve">муниципального района </w:t>
            </w:r>
            <w:proofErr w:type="spellStart"/>
            <w:r w:rsidR="00EF7B76" w:rsidRPr="00EF7B76">
              <w:rPr>
                <w:rFonts w:cs="Times New Roman"/>
              </w:rPr>
              <w:t>Благоварский</w:t>
            </w:r>
            <w:proofErr w:type="spellEnd"/>
            <w:r w:rsidR="00EF7B76" w:rsidRPr="00EF7B76">
              <w:rPr>
                <w:rFonts w:cs="Times New Roman"/>
              </w:rPr>
              <w:t xml:space="preserve"> район» на 201</w:t>
            </w:r>
            <w:r w:rsidR="007033B0">
              <w:rPr>
                <w:rFonts w:cs="Times New Roman"/>
              </w:rPr>
              <w:t>8</w:t>
            </w:r>
            <w:r w:rsidR="00EF7B76" w:rsidRPr="00EF7B76">
              <w:rPr>
                <w:rFonts w:cs="Times New Roman"/>
              </w:rPr>
              <w:t>-202</w:t>
            </w:r>
            <w:r w:rsidR="002E591D">
              <w:rPr>
                <w:rFonts w:cs="Times New Roman"/>
              </w:rPr>
              <w:t>2</w:t>
            </w:r>
            <w:r w:rsidR="00EF7B76" w:rsidRPr="00EF7B76">
              <w:rPr>
                <w:rFonts w:cs="Times New Roman"/>
              </w:rPr>
              <w:t xml:space="preserve"> годы</w:t>
            </w:r>
            <w:r w:rsidR="00EF7B76" w:rsidRPr="00EF7B76">
              <w:rPr>
                <w:rFonts w:eastAsia="Times New Roman"/>
                <w:lang w:eastAsia="ru-RU"/>
              </w:rPr>
              <w:t xml:space="preserve"> </w:t>
            </w:r>
          </w:p>
          <w:p w:rsidR="00EF7B76" w:rsidRPr="00EF7B76" w:rsidRDefault="004C7E07" w:rsidP="006E264E">
            <w:pPr>
              <w:jc w:val="both"/>
              <w:rPr>
                <w:rFonts w:cs="Times New Roman"/>
              </w:rPr>
            </w:pPr>
            <w:r w:rsidRPr="00EF7B76">
              <w:rPr>
                <w:rFonts w:eastAsia="Times New Roman"/>
                <w:b/>
                <w:lang w:eastAsia="ru-RU"/>
              </w:rPr>
              <w:t>Подпрограмма 2.</w:t>
            </w:r>
            <w:r w:rsidRPr="00EF7B76">
              <w:rPr>
                <w:rFonts w:eastAsia="Times New Roman"/>
                <w:lang w:eastAsia="ru-RU"/>
              </w:rPr>
              <w:t xml:space="preserve"> «</w:t>
            </w:r>
            <w:r w:rsidR="00EF7B76" w:rsidRPr="00EF7B76">
              <w:rPr>
                <w:rFonts w:cs="Times New Roman"/>
              </w:rPr>
              <w:t xml:space="preserve">Дорожная деятельность в сельском поселении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="00EF7B76" w:rsidRPr="00EF7B76">
              <w:rPr>
                <w:rFonts w:cs="Times New Roman"/>
              </w:rPr>
              <w:t xml:space="preserve"> сельсовет  муниципального района </w:t>
            </w:r>
            <w:proofErr w:type="spellStart"/>
            <w:r w:rsidR="00EF7B76" w:rsidRPr="00EF7B76">
              <w:rPr>
                <w:rFonts w:cs="Times New Roman"/>
              </w:rPr>
              <w:t>Благоварский</w:t>
            </w:r>
            <w:proofErr w:type="spellEnd"/>
            <w:r w:rsidR="00EF7B76" w:rsidRPr="00EF7B76">
              <w:rPr>
                <w:rFonts w:cs="Times New Roman"/>
              </w:rPr>
              <w:t xml:space="preserve"> район» на 201</w:t>
            </w:r>
            <w:r w:rsidR="007033B0">
              <w:rPr>
                <w:rFonts w:cs="Times New Roman"/>
              </w:rPr>
              <w:t>8</w:t>
            </w:r>
            <w:r w:rsidR="00EF7B76" w:rsidRPr="00EF7B76">
              <w:rPr>
                <w:rFonts w:cs="Times New Roman"/>
              </w:rPr>
              <w:t>-202</w:t>
            </w:r>
            <w:r w:rsidR="002E591D">
              <w:rPr>
                <w:rFonts w:cs="Times New Roman"/>
              </w:rPr>
              <w:t>2</w:t>
            </w:r>
            <w:r w:rsidR="00EF7B76" w:rsidRPr="00EF7B76">
              <w:rPr>
                <w:rFonts w:cs="Times New Roman"/>
              </w:rPr>
              <w:t xml:space="preserve"> годы </w:t>
            </w:r>
          </w:p>
          <w:p w:rsidR="00B66288" w:rsidRPr="00EF7B76" w:rsidRDefault="00B66288" w:rsidP="006E264E">
            <w:pPr>
              <w:jc w:val="both"/>
              <w:rPr>
                <w:rFonts w:eastAsia="Times New Roman"/>
                <w:lang w:eastAsia="ru-RU"/>
              </w:rPr>
            </w:pPr>
            <w:r w:rsidRPr="00EF7B76">
              <w:rPr>
                <w:rFonts w:eastAsia="Times New Roman"/>
                <w:b/>
                <w:lang w:eastAsia="ru-RU"/>
              </w:rPr>
              <w:t>Подпрограмма 3.</w:t>
            </w:r>
            <w:r w:rsidRPr="00EF7B76">
              <w:rPr>
                <w:rFonts w:eastAsia="Times New Roman"/>
                <w:lang w:eastAsia="ru-RU"/>
              </w:rPr>
              <w:t xml:space="preserve"> </w:t>
            </w:r>
            <w:r w:rsidR="006E264E" w:rsidRPr="00EF7B76">
              <w:rPr>
                <w:rFonts w:eastAsia="Times New Roman"/>
                <w:lang w:eastAsia="ru-RU"/>
              </w:rPr>
              <w:t>«</w:t>
            </w:r>
            <w:r w:rsidRPr="00EF7B76">
              <w:t xml:space="preserve">Развитие земельных и имущественных отношений в сельском поселении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EF7B76">
              <w:t xml:space="preserve"> сельсовет </w:t>
            </w:r>
            <w:r w:rsidR="00EF7B76" w:rsidRPr="00EF7B76">
              <w:rPr>
                <w:rFonts w:cs="Times New Roman"/>
              </w:rPr>
              <w:t xml:space="preserve">муниципального района </w:t>
            </w:r>
            <w:proofErr w:type="spellStart"/>
            <w:r w:rsidR="00EF7B76" w:rsidRPr="00EF7B76">
              <w:rPr>
                <w:rFonts w:cs="Times New Roman"/>
              </w:rPr>
              <w:t>Благоварский</w:t>
            </w:r>
            <w:proofErr w:type="spellEnd"/>
            <w:r w:rsidR="00EF7B76" w:rsidRPr="00EF7B76">
              <w:rPr>
                <w:rFonts w:cs="Times New Roman"/>
              </w:rPr>
              <w:t xml:space="preserve"> район» на </w:t>
            </w:r>
            <w:r w:rsidRPr="00EF7B76">
              <w:t>201</w:t>
            </w:r>
            <w:r w:rsidR="007033B0">
              <w:t>8</w:t>
            </w:r>
            <w:r w:rsidRPr="00EF7B76">
              <w:t>-202</w:t>
            </w:r>
            <w:r w:rsidR="00BB632F">
              <w:t>2</w:t>
            </w:r>
            <w:r w:rsidRPr="00EF7B76">
              <w:t xml:space="preserve"> годы</w:t>
            </w:r>
          </w:p>
          <w:p w:rsidR="00D575DD" w:rsidRPr="00296D3E" w:rsidRDefault="00D575DD" w:rsidP="002E591D">
            <w:pPr>
              <w:tabs>
                <w:tab w:val="left" w:pos="1605"/>
                <w:tab w:val="left" w:pos="1647"/>
                <w:tab w:val="left" w:pos="2355"/>
                <w:tab w:val="left" w:pos="2505"/>
              </w:tabs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b/>
                <w:lang w:eastAsia="ru-RU"/>
              </w:rPr>
              <w:t xml:space="preserve">Подпрограмма </w:t>
            </w:r>
            <w:r w:rsidR="00660DF5">
              <w:rPr>
                <w:rFonts w:eastAsia="Times New Roman"/>
                <w:b/>
                <w:lang w:eastAsia="ru-RU"/>
              </w:rPr>
              <w:t>4</w:t>
            </w:r>
            <w:r w:rsidRPr="00296D3E">
              <w:rPr>
                <w:rFonts w:eastAsia="Times New Roman"/>
                <w:b/>
                <w:lang w:eastAsia="ru-RU"/>
              </w:rPr>
              <w:t>.</w:t>
            </w:r>
            <w:r w:rsidRPr="00296D3E">
              <w:rPr>
                <w:rFonts w:eastAsia="Times New Roman"/>
                <w:lang w:eastAsia="ru-RU"/>
              </w:rPr>
              <w:t xml:space="preserve"> «Осуществление государственных полномочий по первичному воинскому учету на территории </w:t>
            </w:r>
            <w:r w:rsidRPr="00296D3E">
              <w:rPr>
                <w:rFonts w:eastAsia="Times New Roman"/>
                <w:bCs/>
                <w:lang w:eastAsia="ru-RU"/>
              </w:rPr>
              <w:t xml:space="preserve">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296D3E">
              <w:rPr>
                <w:rFonts w:eastAsia="Times New Roman"/>
                <w:bCs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eastAsia="Times New Roman"/>
                <w:bCs/>
                <w:lang w:eastAsia="ru-RU"/>
              </w:rPr>
              <w:t>Благоварский</w:t>
            </w:r>
            <w:proofErr w:type="spellEnd"/>
            <w:r w:rsidR="00660DF5">
              <w:rPr>
                <w:rFonts w:eastAsia="Times New Roman"/>
                <w:bCs/>
                <w:lang w:eastAsia="ru-RU"/>
              </w:rPr>
              <w:t xml:space="preserve"> </w:t>
            </w:r>
            <w:r w:rsidRPr="00296D3E">
              <w:rPr>
                <w:rFonts w:eastAsia="Times New Roman"/>
                <w:bCs/>
                <w:lang w:eastAsia="ru-RU"/>
              </w:rPr>
              <w:t>район</w:t>
            </w:r>
            <w:r w:rsidR="00EF7B76">
              <w:rPr>
                <w:rFonts w:eastAsia="Times New Roman"/>
                <w:bCs/>
                <w:lang w:eastAsia="ru-RU"/>
              </w:rPr>
              <w:t>»</w:t>
            </w:r>
            <w:r w:rsidRPr="00296D3E">
              <w:rPr>
                <w:rFonts w:eastAsia="Times New Roman"/>
                <w:bCs/>
                <w:lang w:eastAsia="ru-RU"/>
              </w:rPr>
              <w:t xml:space="preserve"> на 201</w:t>
            </w:r>
            <w:r w:rsidR="007033B0">
              <w:rPr>
                <w:rFonts w:eastAsia="Times New Roman"/>
                <w:bCs/>
                <w:lang w:eastAsia="ru-RU"/>
              </w:rPr>
              <w:t>8</w:t>
            </w:r>
            <w:r w:rsidRPr="00296D3E">
              <w:rPr>
                <w:rFonts w:eastAsia="Times New Roman"/>
                <w:bCs/>
                <w:lang w:eastAsia="ru-RU"/>
              </w:rPr>
              <w:t>-20</w:t>
            </w:r>
            <w:r w:rsidR="00660DF5">
              <w:rPr>
                <w:rFonts w:eastAsia="Times New Roman"/>
                <w:bCs/>
                <w:lang w:eastAsia="ru-RU"/>
              </w:rPr>
              <w:t>2</w:t>
            </w:r>
            <w:r w:rsidR="002E591D">
              <w:rPr>
                <w:rFonts w:eastAsia="Times New Roman"/>
                <w:bCs/>
                <w:lang w:eastAsia="ru-RU"/>
              </w:rPr>
              <w:t>2</w:t>
            </w:r>
            <w:r w:rsidR="00660DF5">
              <w:rPr>
                <w:rFonts w:eastAsia="Times New Roman"/>
                <w:bCs/>
                <w:lang w:eastAsia="ru-RU"/>
              </w:rPr>
              <w:t xml:space="preserve"> годы»</w:t>
            </w:r>
            <w:r w:rsidRPr="00296D3E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D575DD" w:rsidRPr="00331B31" w:rsidTr="002F35A5">
        <w:trPr>
          <w:trHeight w:val="5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Объемы финансирования    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муниципальной программы        </w:t>
            </w:r>
            <w:r w:rsidRPr="00296D3E">
              <w:rPr>
                <w:rFonts w:eastAsia="Times New Roman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296D3E" w:rsidRDefault="00D575DD" w:rsidP="002F35A5">
            <w:pPr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="00EA7009">
              <w:rPr>
                <w:rFonts w:eastAsia="Times New Roman"/>
                <w:b/>
                <w:lang w:eastAsia="ru-RU"/>
              </w:rPr>
              <w:t>11109,4</w:t>
            </w:r>
            <w:r w:rsidRPr="00296D3E">
              <w:rPr>
                <w:rFonts w:eastAsia="Times New Roman"/>
                <w:lang w:eastAsia="ru-RU"/>
              </w:rPr>
              <w:t xml:space="preserve"> тыс. руб., в том числе по годам:                                           </w:t>
            </w:r>
          </w:p>
          <w:p w:rsidR="00032234" w:rsidRPr="005461E3" w:rsidRDefault="00032234" w:rsidP="00032234">
            <w:pPr>
              <w:rPr>
                <w:rFonts w:eastAsia="Times New Roman"/>
                <w:b/>
                <w:lang w:eastAsia="ru-RU"/>
              </w:rPr>
            </w:pPr>
            <w:r w:rsidRPr="005461E3">
              <w:rPr>
                <w:rFonts w:eastAsia="Times New Roman"/>
                <w:b/>
                <w:lang w:eastAsia="ru-RU"/>
              </w:rPr>
              <w:t xml:space="preserve">2018 год –  </w:t>
            </w:r>
            <w:r w:rsidR="00F050F6">
              <w:rPr>
                <w:rFonts w:eastAsia="Times New Roman"/>
                <w:b/>
                <w:lang w:eastAsia="ru-RU"/>
              </w:rPr>
              <w:t>2254,7</w:t>
            </w:r>
            <w:r w:rsidRPr="005461E3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032234" w:rsidRPr="005461E3" w:rsidRDefault="00032234" w:rsidP="00032234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РФ – </w:t>
            </w:r>
            <w:r w:rsidR="007E327D">
              <w:rPr>
                <w:rFonts w:eastAsia="Times New Roman"/>
                <w:lang w:eastAsia="ru-RU"/>
              </w:rPr>
              <w:t>225,3</w:t>
            </w:r>
            <w:r w:rsidRPr="005461E3">
              <w:rPr>
                <w:rFonts w:eastAsia="Times New Roman"/>
                <w:lang w:eastAsia="ru-RU"/>
              </w:rPr>
              <w:t xml:space="preserve"> тыс. руб.;</w:t>
            </w:r>
          </w:p>
          <w:p w:rsidR="00032234" w:rsidRPr="005461E3" w:rsidRDefault="00032234" w:rsidP="00032234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РБ </w:t>
            </w:r>
            <w:r w:rsidR="00BD430C" w:rsidRPr="005461E3">
              <w:rPr>
                <w:rFonts w:eastAsia="Times New Roman"/>
                <w:lang w:eastAsia="ru-RU"/>
              </w:rPr>
              <w:t>–</w:t>
            </w:r>
            <w:r w:rsidRPr="005461E3">
              <w:rPr>
                <w:rFonts w:eastAsia="Times New Roman"/>
                <w:lang w:eastAsia="ru-RU"/>
              </w:rPr>
              <w:t xml:space="preserve"> </w:t>
            </w:r>
            <w:r w:rsidR="003B311E" w:rsidRPr="005461E3">
              <w:rPr>
                <w:rFonts w:eastAsia="Times New Roman"/>
                <w:lang w:eastAsia="ru-RU"/>
              </w:rPr>
              <w:t>5</w:t>
            </w:r>
            <w:r w:rsidR="00836304">
              <w:rPr>
                <w:rFonts w:eastAsia="Times New Roman"/>
                <w:lang w:eastAsia="ru-RU"/>
              </w:rPr>
              <w:t>9</w:t>
            </w:r>
            <w:r w:rsidR="003B311E" w:rsidRPr="005461E3">
              <w:rPr>
                <w:rFonts w:eastAsia="Times New Roman"/>
                <w:lang w:eastAsia="ru-RU"/>
              </w:rPr>
              <w:t>0</w:t>
            </w:r>
            <w:r w:rsidR="00BD430C" w:rsidRPr="005461E3">
              <w:rPr>
                <w:rFonts w:eastAsia="Times New Roman"/>
                <w:lang w:eastAsia="ru-RU"/>
              </w:rPr>
              <w:t xml:space="preserve">,0 </w:t>
            </w:r>
            <w:r w:rsidRPr="005461E3">
              <w:rPr>
                <w:rFonts w:eastAsia="Times New Roman"/>
                <w:lang w:eastAsia="ru-RU"/>
              </w:rPr>
              <w:t xml:space="preserve">тыс. руб.; </w:t>
            </w:r>
          </w:p>
          <w:p w:rsidR="00032234" w:rsidRPr="005461E3" w:rsidRDefault="00032234" w:rsidP="00032234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МР – </w:t>
            </w:r>
            <w:r w:rsidR="00F050F6">
              <w:rPr>
                <w:rFonts w:eastAsia="Times New Roman"/>
                <w:lang w:eastAsia="ru-RU"/>
              </w:rPr>
              <w:t>1061,7</w:t>
            </w:r>
            <w:r w:rsidR="003E12E5">
              <w:rPr>
                <w:rFonts w:eastAsia="Times New Roman"/>
                <w:lang w:eastAsia="ru-RU"/>
              </w:rPr>
              <w:t xml:space="preserve"> </w:t>
            </w:r>
            <w:r w:rsidRPr="005461E3">
              <w:rPr>
                <w:rFonts w:eastAsia="Times New Roman"/>
                <w:lang w:eastAsia="ru-RU"/>
              </w:rPr>
              <w:t>тыс. руб.;</w:t>
            </w:r>
          </w:p>
          <w:p w:rsidR="00032234" w:rsidRPr="005461E3" w:rsidRDefault="00032234" w:rsidP="00032234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СП </w:t>
            </w:r>
            <w:r w:rsidR="00BD430C" w:rsidRPr="005461E3">
              <w:rPr>
                <w:rFonts w:eastAsia="Times New Roman"/>
                <w:lang w:eastAsia="ru-RU"/>
              </w:rPr>
              <w:t>–</w:t>
            </w:r>
            <w:r w:rsidRPr="005461E3">
              <w:rPr>
                <w:rFonts w:eastAsia="Times New Roman"/>
                <w:lang w:eastAsia="ru-RU"/>
              </w:rPr>
              <w:t xml:space="preserve"> </w:t>
            </w:r>
            <w:r w:rsidR="00F050F6">
              <w:rPr>
                <w:rFonts w:eastAsia="Times New Roman"/>
                <w:lang w:eastAsia="ru-RU"/>
              </w:rPr>
              <w:t>377,7</w:t>
            </w:r>
            <w:r w:rsidR="00BD430C" w:rsidRPr="005461E3">
              <w:rPr>
                <w:rFonts w:eastAsia="Times New Roman"/>
                <w:lang w:eastAsia="ru-RU"/>
              </w:rPr>
              <w:t xml:space="preserve"> </w:t>
            </w:r>
            <w:r w:rsidRPr="005461E3">
              <w:rPr>
                <w:rFonts w:eastAsia="Times New Roman"/>
                <w:lang w:eastAsia="ru-RU"/>
              </w:rPr>
              <w:t xml:space="preserve">тыс. руб. </w:t>
            </w:r>
          </w:p>
          <w:p w:rsidR="00032234" w:rsidRPr="005461E3" w:rsidRDefault="00032234" w:rsidP="00032234">
            <w:pPr>
              <w:rPr>
                <w:rFonts w:eastAsia="Times New Roman"/>
                <w:b/>
                <w:lang w:eastAsia="ru-RU"/>
              </w:rPr>
            </w:pPr>
            <w:r w:rsidRPr="005461E3">
              <w:rPr>
                <w:rFonts w:eastAsia="Times New Roman"/>
                <w:b/>
                <w:lang w:eastAsia="ru-RU"/>
              </w:rPr>
              <w:t xml:space="preserve">2019 год –  </w:t>
            </w:r>
            <w:r w:rsidR="00EA7009">
              <w:rPr>
                <w:rFonts w:eastAsia="Times New Roman"/>
                <w:b/>
                <w:lang w:eastAsia="ru-RU"/>
              </w:rPr>
              <w:t>2116,9</w:t>
            </w:r>
            <w:r w:rsidRPr="005461E3">
              <w:rPr>
                <w:rFonts w:eastAsia="Times New Roman"/>
                <w:b/>
                <w:lang w:eastAsia="ru-RU"/>
              </w:rPr>
              <w:t>. руб., из них</w:t>
            </w:r>
          </w:p>
          <w:p w:rsidR="00BD430C" w:rsidRPr="005461E3" w:rsidRDefault="00BD430C" w:rsidP="00BD430C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РФ – </w:t>
            </w:r>
            <w:r w:rsidR="00F050F6">
              <w:rPr>
                <w:rFonts w:eastAsia="Times New Roman"/>
                <w:lang w:eastAsia="ru-RU"/>
              </w:rPr>
              <w:t>249,8</w:t>
            </w:r>
            <w:r w:rsidRPr="005461E3">
              <w:rPr>
                <w:rFonts w:eastAsia="Times New Roman"/>
                <w:lang w:eastAsia="ru-RU"/>
              </w:rPr>
              <w:t xml:space="preserve"> тыс. руб.;</w:t>
            </w:r>
          </w:p>
          <w:p w:rsidR="00BD430C" w:rsidRPr="005461E3" w:rsidRDefault="00BD430C" w:rsidP="00BD430C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РБ – </w:t>
            </w:r>
            <w:r w:rsidR="00F050F6">
              <w:rPr>
                <w:rFonts w:eastAsia="Times New Roman"/>
                <w:lang w:eastAsia="ru-RU"/>
              </w:rPr>
              <w:t>500</w:t>
            </w:r>
            <w:r w:rsidRPr="005461E3">
              <w:rPr>
                <w:rFonts w:eastAsia="Times New Roman"/>
                <w:lang w:eastAsia="ru-RU"/>
              </w:rPr>
              <w:t xml:space="preserve">,0 тыс. руб.; </w:t>
            </w:r>
          </w:p>
          <w:p w:rsidR="00BD430C" w:rsidRPr="005461E3" w:rsidRDefault="00BD430C" w:rsidP="00BD430C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МР – </w:t>
            </w:r>
            <w:r w:rsidR="00F050F6">
              <w:rPr>
                <w:rFonts w:eastAsia="Times New Roman"/>
                <w:lang w:eastAsia="ru-RU"/>
              </w:rPr>
              <w:t>995,8</w:t>
            </w:r>
            <w:r w:rsidR="003E12E5">
              <w:rPr>
                <w:rFonts w:eastAsia="Times New Roman"/>
                <w:lang w:eastAsia="ru-RU"/>
              </w:rPr>
              <w:t xml:space="preserve"> </w:t>
            </w:r>
            <w:r w:rsidRPr="005461E3">
              <w:rPr>
                <w:rFonts w:eastAsia="Times New Roman"/>
                <w:lang w:eastAsia="ru-RU"/>
              </w:rPr>
              <w:t>тыс. руб.;</w:t>
            </w:r>
          </w:p>
          <w:p w:rsidR="00BD430C" w:rsidRPr="005461E3" w:rsidRDefault="00BD430C" w:rsidP="00BD430C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СП – </w:t>
            </w:r>
            <w:r w:rsidR="00EA7009">
              <w:rPr>
                <w:rFonts w:eastAsia="Times New Roman"/>
                <w:lang w:eastAsia="ru-RU"/>
              </w:rPr>
              <w:t>371,3</w:t>
            </w:r>
            <w:r w:rsidRPr="005461E3">
              <w:rPr>
                <w:rFonts w:eastAsia="Times New Roman"/>
                <w:lang w:eastAsia="ru-RU"/>
              </w:rPr>
              <w:t xml:space="preserve"> тыс. руб. </w:t>
            </w:r>
          </w:p>
          <w:p w:rsidR="00032234" w:rsidRPr="005461E3" w:rsidRDefault="00032234" w:rsidP="00032234">
            <w:pPr>
              <w:rPr>
                <w:rFonts w:eastAsia="Times New Roman"/>
                <w:b/>
                <w:lang w:eastAsia="ru-RU"/>
              </w:rPr>
            </w:pPr>
            <w:r w:rsidRPr="005461E3">
              <w:rPr>
                <w:rFonts w:eastAsia="Times New Roman"/>
                <w:b/>
                <w:lang w:eastAsia="ru-RU"/>
              </w:rPr>
              <w:t xml:space="preserve">2020 год –  </w:t>
            </w:r>
            <w:r w:rsidR="00AB3D8B">
              <w:rPr>
                <w:rFonts w:eastAsia="Times New Roman"/>
                <w:b/>
                <w:lang w:eastAsia="ru-RU"/>
              </w:rPr>
              <w:t>2275,4</w:t>
            </w:r>
            <w:r w:rsidRPr="005461E3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BD430C" w:rsidRPr="005461E3" w:rsidRDefault="00BD430C" w:rsidP="00BD430C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РФ – </w:t>
            </w:r>
            <w:r w:rsidR="00F050F6">
              <w:rPr>
                <w:rFonts w:eastAsia="Times New Roman"/>
                <w:lang w:eastAsia="ru-RU"/>
              </w:rPr>
              <w:t>253,4</w:t>
            </w:r>
            <w:r w:rsidR="00AB3D8B">
              <w:rPr>
                <w:rFonts w:eastAsia="Times New Roman"/>
                <w:lang w:eastAsia="ru-RU"/>
              </w:rPr>
              <w:t>тыс.</w:t>
            </w:r>
            <w:r w:rsidRPr="005461E3">
              <w:rPr>
                <w:rFonts w:eastAsia="Times New Roman"/>
                <w:lang w:eastAsia="ru-RU"/>
              </w:rPr>
              <w:t xml:space="preserve"> руб.;</w:t>
            </w:r>
          </w:p>
          <w:p w:rsidR="00BD430C" w:rsidRPr="005461E3" w:rsidRDefault="00BD430C" w:rsidP="00BD430C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РБ – </w:t>
            </w:r>
            <w:r w:rsidR="00AB3D8B">
              <w:rPr>
                <w:rFonts w:eastAsia="Times New Roman"/>
                <w:lang w:eastAsia="ru-RU"/>
              </w:rPr>
              <w:t>620</w:t>
            </w:r>
            <w:r w:rsidRPr="005461E3">
              <w:rPr>
                <w:rFonts w:eastAsia="Times New Roman"/>
                <w:lang w:eastAsia="ru-RU"/>
              </w:rPr>
              <w:t xml:space="preserve">,0 тыс. руб.; </w:t>
            </w:r>
          </w:p>
          <w:p w:rsidR="00BD430C" w:rsidRPr="005461E3" w:rsidRDefault="00BD430C" w:rsidP="00BD430C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МР – </w:t>
            </w:r>
            <w:r w:rsidR="00AB3D8B">
              <w:rPr>
                <w:rFonts w:eastAsia="Times New Roman"/>
                <w:lang w:eastAsia="ru-RU"/>
              </w:rPr>
              <w:t>995,8</w:t>
            </w:r>
            <w:r w:rsidR="003E12E5">
              <w:rPr>
                <w:rFonts w:eastAsia="Times New Roman"/>
                <w:lang w:eastAsia="ru-RU"/>
              </w:rPr>
              <w:t xml:space="preserve"> </w:t>
            </w:r>
            <w:r w:rsidRPr="005461E3">
              <w:rPr>
                <w:rFonts w:eastAsia="Times New Roman"/>
                <w:lang w:eastAsia="ru-RU"/>
              </w:rPr>
              <w:t>тыс. руб.;</w:t>
            </w:r>
          </w:p>
          <w:p w:rsidR="00BD430C" w:rsidRDefault="00BD430C" w:rsidP="00BD430C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СП – </w:t>
            </w:r>
            <w:r w:rsidR="00AB3D8B">
              <w:rPr>
                <w:rFonts w:eastAsia="Times New Roman"/>
                <w:lang w:eastAsia="ru-RU"/>
              </w:rPr>
              <w:t>406,2</w:t>
            </w:r>
            <w:r w:rsidR="0050685E">
              <w:rPr>
                <w:rFonts w:eastAsia="Times New Roman"/>
                <w:lang w:eastAsia="ru-RU"/>
              </w:rPr>
              <w:t xml:space="preserve">,0 </w:t>
            </w:r>
            <w:r w:rsidRPr="005461E3">
              <w:rPr>
                <w:rFonts w:eastAsia="Times New Roman"/>
                <w:lang w:eastAsia="ru-RU"/>
              </w:rPr>
              <w:t xml:space="preserve">тыс. руб. </w:t>
            </w:r>
          </w:p>
          <w:p w:rsidR="002E591D" w:rsidRPr="005461E3" w:rsidRDefault="002E591D" w:rsidP="002E591D">
            <w:pPr>
              <w:rPr>
                <w:rFonts w:eastAsia="Times New Roman"/>
                <w:b/>
                <w:lang w:eastAsia="ru-RU"/>
              </w:rPr>
            </w:pPr>
            <w:r w:rsidRPr="005461E3">
              <w:rPr>
                <w:rFonts w:eastAsia="Times New Roman"/>
                <w:b/>
                <w:lang w:eastAsia="ru-RU"/>
              </w:rPr>
              <w:t>202</w:t>
            </w:r>
            <w:r w:rsidR="00BB632F">
              <w:rPr>
                <w:rFonts w:eastAsia="Times New Roman"/>
                <w:b/>
                <w:lang w:eastAsia="ru-RU"/>
              </w:rPr>
              <w:t>1</w:t>
            </w:r>
            <w:r w:rsidRPr="005461E3">
              <w:rPr>
                <w:rFonts w:eastAsia="Times New Roman"/>
                <w:b/>
                <w:lang w:eastAsia="ru-RU"/>
              </w:rPr>
              <w:t xml:space="preserve"> год –  </w:t>
            </w:r>
            <w:r w:rsidR="00BB632F">
              <w:rPr>
                <w:rFonts w:eastAsia="Times New Roman"/>
                <w:b/>
                <w:lang w:eastAsia="ru-RU"/>
              </w:rPr>
              <w:t>2231,2</w:t>
            </w:r>
            <w:r w:rsidRPr="005461E3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2E591D" w:rsidRPr="005461E3" w:rsidRDefault="002E591D" w:rsidP="002E591D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РФ – </w:t>
            </w:r>
            <w:r w:rsidR="00BB632F">
              <w:rPr>
                <w:rFonts w:eastAsia="Times New Roman"/>
                <w:lang w:eastAsia="ru-RU"/>
              </w:rPr>
              <w:t xml:space="preserve">262,6 </w:t>
            </w:r>
            <w:r>
              <w:rPr>
                <w:rFonts w:eastAsia="Times New Roman"/>
                <w:lang w:eastAsia="ru-RU"/>
              </w:rPr>
              <w:t>тыс.</w:t>
            </w:r>
            <w:r w:rsidRPr="005461E3">
              <w:rPr>
                <w:rFonts w:eastAsia="Times New Roman"/>
                <w:lang w:eastAsia="ru-RU"/>
              </w:rPr>
              <w:t xml:space="preserve"> руб.;</w:t>
            </w:r>
          </w:p>
          <w:p w:rsidR="002E591D" w:rsidRPr="005461E3" w:rsidRDefault="002E591D" w:rsidP="002E591D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РБ – </w:t>
            </w:r>
            <w:r>
              <w:rPr>
                <w:rFonts w:eastAsia="Times New Roman"/>
                <w:lang w:eastAsia="ru-RU"/>
              </w:rPr>
              <w:t>620</w:t>
            </w:r>
            <w:r w:rsidRPr="005461E3">
              <w:rPr>
                <w:rFonts w:eastAsia="Times New Roman"/>
                <w:lang w:eastAsia="ru-RU"/>
              </w:rPr>
              <w:t xml:space="preserve">,0 тыс. руб.; </w:t>
            </w:r>
          </w:p>
          <w:p w:rsidR="002E591D" w:rsidRPr="005461E3" w:rsidRDefault="002E591D" w:rsidP="002E591D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МР – </w:t>
            </w:r>
            <w:r>
              <w:rPr>
                <w:rFonts w:eastAsia="Times New Roman"/>
                <w:lang w:eastAsia="ru-RU"/>
              </w:rPr>
              <w:t xml:space="preserve">995,8 </w:t>
            </w:r>
            <w:r w:rsidRPr="005461E3">
              <w:rPr>
                <w:rFonts w:eastAsia="Times New Roman"/>
                <w:lang w:eastAsia="ru-RU"/>
              </w:rPr>
              <w:t>тыс. руб.;</w:t>
            </w:r>
          </w:p>
          <w:p w:rsidR="002E591D" w:rsidRDefault="002E591D" w:rsidP="002E591D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СП – </w:t>
            </w:r>
            <w:r w:rsidR="00BB632F">
              <w:rPr>
                <w:rFonts w:eastAsia="Times New Roman"/>
                <w:lang w:eastAsia="ru-RU"/>
              </w:rPr>
              <w:t>352,8</w:t>
            </w:r>
            <w:r>
              <w:rPr>
                <w:rFonts w:eastAsia="Times New Roman"/>
                <w:lang w:eastAsia="ru-RU"/>
              </w:rPr>
              <w:t xml:space="preserve">,0 </w:t>
            </w:r>
            <w:r w:rsidRPr="005461E3">
              <w:rPr>
                <w:rFonts w:eastAsia="Times New Roman"/>
                <w:lang w:eastAsia="ru-RU"/>
              </w:rPr>
              <w:t xml:space="preserve">тыс. руб. </w:t>
            </w:r>
          </w:p>
          <w:p w:rsidR="00BB632F" w:rsidRPr="005461E3" w:rsidRDefault="00BB632F" w:rsidP="00BB632F">
            <w:pPr>
              <w:rPr>
                <w:rFonts w:eastAsia="Times New Roman"/>
                <w:b/>
                <w:lang w:eastAsia="ru-RU"/>
              </w:rPr>
            </w:pPr>
            <w:r w:rsidRPr="005461E3">
              <w:rPr>
                <w:rFonts w:eastAsia="Times New Roman"/>
                <w:b/>
                <w:lang w:eastAsia="ru-RU"/>
              </w:rPr>
              <w:t>202</w:t>
            </w:r>
            <w:r>
              <w:rPr>
                <w:rFonts w:eastAsia="Times New Roman"/>
                <w:b/>
                <w:lang w:eastAsia="ru-RU"/>
              </w:rPr>
              <w:t>2</w:t>
            </w:r>
            <w:r w:rsidRPr="005461E3">
              <w:rPr>
                <w:rFonts w:eastAsia="Times New Roman"/>
                <w:b/>
                <w:lang w:eastAsia="ru-RU"/>
              </w:rPr>
              <w:t xml:space="preserve"> год –  </w:t>
            </w:r>
            <w:r>
              <w:rPr>
                <w:rFonts w:eastAsia="Times New Roman"/>
                <w:b/>
                <w:lang w:eastAsia="ru-RU"/>
              </w:rPr>
              <w:t>2231,2</w:t>
            </w:r>
            <w:r w:rsidRPr="005461E3">
              <w:rPr>
                <w:rFonts w:eastAsia="Times New Roman"/>
                <w:b/>
                <w:lang w:eastAsia="ru-RU"/>
              </w:rPr>
              <w:t xml:space="preserve"> тыс. руб., из них</w:t>
            </w:r>
          </w:p>
          <w:p w:rsidR="00BB632F" w:rsidRPr="005461E3" w:rsidRDefault="00BB632F" w:rsidP="00BB632F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РФ – </w:t>
            </w:r>
            <w:r>
              <w:rPr>
                <w:rFonts w:eastAsia="Times New Roman"/>
                <w:lang w:eastAsia="ru-RU"/>
              </w:rPr>
              <w:t>262,6 тыс.</w:t>
            </w:r>
            <w:r w:rsidRPr="005461E3">
              <w:rPr>
                <w:rFonts w:eastAsia="Times New Roman"/>
                <w:lang w:eastAsia="ru-RU"/>
              </w:rPr>
              <w:t xml:space="preserve"> руб.;</w:t>
            </w:r>
          </w:p>
          <w:p w:rsidR="00BB632F" w:rsidRPr="005461E3" w:rsidRDefault="00BB632F" w:rsidP="00BB632F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РБ – </w:t>
            </w:r>
            <w:r>
              <w:rPr>
                <w:rFonts w:eastAsia="Times New Roman"/>
                <w:lang w:eastAsia="ru-RU"/>
              </w:rPr>
              <w:t>620</w:t>
            </w:r>
            <w:r w:rsidRPr="005461E3">
              <w:rPr>
                <w:rFonts w:eastAsia="Times New Roman"/>
                <w:lang w:eastAsia="ru-RU"/>
              </w:rPr>
              <w:t xml:space="preserve">,0 тыс. руб.; </w:t>
            </w:r>
          </w:p>
          <w:p w:rsidR="00BB632F" w:rsidRPr="005461E3" w:rsidRDefault="00BB632F" w:rsidP="00BB632F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МР – </w:t>
            </w:r>
            <w:r>
              <w:rPr>
                <w:rFonts w:eastAsia="Times New Roman"/>
                <w:lang w:eastAsia="ru-RU"/>
              </w:rPr>
              <w:t xml:space="preserve">995,8 </w:t>
            </w:r>
            <w:r w:rsidRPr="005461E3">
              <w:rPr>
                <w:rFonts w:eastAsia="Times New Roman"/>
                <w:lang w:eastAsia="ru-RU"/>
              </w:rPr>
              <w:t>тыс. руб.;</w:t>
            </w:r>
          </w:p>
          <w:p w:rsidR="00BB632F" w:rsidRDefault="00BB632F" w:rsidP="00BB632F">
            <w:pPr>
              <w:rPr>
                <w:rFonts w:eastAsia="Times New Roman"/>
                <w:lang w:eastAsia="ru-RU"/>
              </w:rPr>
            </w:pPr>
            <w:r w:rsidRPr="005461E3">
              <w:rPr>
                <w:rFonts w:eastAsia="Times New Roman"/>
                <w:lang w:eastAsia="ru-RU"/>
              </w:rPr>
              <w:t xml:space="preserve">Бюджет СП – </w:t>
            </w:r>
            <w:r>
              <w:rPr>
                <w:rFonts w:eastAsia="Times New Roman"/>
                <w:lang w:eastAsia="ru-RU"/>
              </w:rPr>
              <w:t xml:space="preserve">352,8,0 </w:t>
            </w:r>
            <w:r w:rsidRPr="005461E3">
              <w:rPr>
                <w:rFonts w:eastAsia="Times New Roman"/>
                <w:lang w:eastAsia="ru-RU"/>
              </w:rPr>
              <w:t xml:space="preserve">тыс. руб. </w:t>
            </w:r>
          </w:p>
          <w:p w:rsidR="00D575DD" w:rsidRPr="00296D3E" w:rsidRDefault="00D575DD" w:rsidP="00C6113A">
            <w:pPr>
              <w:jc w:val="both"/>
              <w:rPr>
                <w:rFonts w:eastAsia="Times New Roman"/>
                <w:lang w:eastAsia="ru-RU"/>
              </w:rPr>
            </w:pPr>
            <w:r w:rsidRPr="00296D3E">
              <w:rPr>
                <w:rFonts w:eastAsia="Times New Roman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 </w:t>
            </w:r>
          </w:p>
        </w:tc>
      </w:tr>
      <w:tr w:rsidR="00D575DD" w:rsidRPr="00331B31" w:rsidTr="002F35A5">
        <w:trPr>
          <w:trHeight w:val="8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BF43DD" w:rsidRDefault="00D575DD" w:rsidP="002F35A5">
            <w:pPr>
              <w:rPr>
                <w:rFonts w:eastAsia="Times New Roman"/>
                <w:lang w:eastAsia="ru-RU"/>
              </w:rPr>
            </w:pPr>
            <w:r w:rsidRPr="00BF43DD">
              <w:rPr>
                <w:rFonts w:eastAsia="Times New Roman"/>
                <w:lang w:eastAsia="ru-RU"/>
              </w:rPr>
              <w:t xml:space="preserve">Ожидаемые результаты     </w:t>
            </w:r>
          </w:p>
          <w:p w:rsidR="00D575DD" w:rsidRPr="00BF43DD" w:rsidRDefault="00D575DD" w:rsidP="002F35A5">
            <w:pPr>
              <w:rPr>
                <w:rFonts w:eastAsia="Times New Roman"/>
                <w:lang w:eastAsia="ru-RU"/>
              </w:rPr>
            </w:pPr>
            <w:r w:rsidRPr="00BF43DD">
              <w:rPr>
                <w:rFonts w:eastAsia="Times New Roman"/>
                <w:lang w:eastAsia="ru-RU"/>
              </w:rPr>
              <w:t xml:space="preserve">реализации программы 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C5174A" w:rsidRDefault="00D575DD" w:rsidP="005E2BE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Реализация мероприятий программы приведет к достижению</w:t>
            </w:r>
            <w:r w:rsidR="00F473FD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следующих результатов:</w:t>
            </w:r>
          </w:p>
          <w:p w:rsidR="00F473FD" w:rsidRPr="00C5174A" w:rsidRDefault="00F473FD" w:rsidP="00F473FD">
            <w:pPr>
              <w:tabs>
                <w:tab w:val="left" w:pos="165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 xml:space="preserve">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</w:t>
            </w: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lastRenderedPageBreak/>
              <w:t>организаций</w:t>
            </w:r>
            <w:r>
              <w:rPr>
                <w:rFonts w:eastAsia="Times New Roman"/>
                <w:color w:val="000000"/>
                <w:spacing w:val="1"/>
                <w:lang w:eastAsia="ru-RU"/>
              </w:rPr>
              <w:t>;</w:t>
            </w:r>
          </w:p>
          <w:p w:rsidR="00F473FD" w:rsidRPr="00C5174A" w:rsidRDefault="00F473FD" w:rsidP="00F47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</w:p>
          <w:p w:rsidR="00F473FD" w:rsidRPr="00C5174A" w:rsidRDefault="00F473FD" w:rsidP="00F47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F473FD" w:rsidRPr="00C5174A" w:rsidRDefault="00F473FD" w:rsidP="00F473FD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</w:t>
            </w:r>
            <w:r>
              <w:rPr>
                <w:rFonts w:eastAsia="Times New Roman"/>
                <w:color w:val="000000"/>
                <w:spacing w:val="1"/>
                <w:lang w:eastAsia="ru-RU"/>
              </w:rPr>
              <w:t>да смотров и подведением итогов;</w:t>
            </w:r>
          </w:p>
          <w:p w:rsidR="00F473FD" w:rsidRPr="00C5174A" w:rsidRDefault="00F473FD" w:rsidP="00F473FD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C5174A">
              <w:rPr>
                <w:rFonts w:eastAsia="Times New Roman"/>
                <w:color w:val="000000"/>
                <w:spacing w:val="1"/>
                <w:lang w:eastAsia="ru-RU"/>
              </w:rPr>
              <w:t>- снижение уровня износа объектов коммунальной инфраструктуры;</w:t>
            </w:r>
          </w:p>
          <w:p w:rsidR="00F473FD" w:rsidRPr="00C5174A" w:rsidRDefault="00F473FD" w:rsidP="00F473FD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 w:rsidRPr="00C5174A"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повышение качества водопроводной воды, поставляемой населению;</w:t>
            </w:r>
          </w:p>
          <w:p w:rsidR="00F473FD" w:rsidRDefault="00F473FD" w:rsidP="00F473FD">
            <w:pPr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331B31">
              <w:rPr>
                <w:rFonts w:eastAsia="Times New Roman"/>
                <w:color w:val="000000"/>
                <w:spacing w:val="1"/>
              </w:rPr>
              <w:t>-</w:t>
            </w:r>
            <w:r w:rsidRPr="00331B31">
              <w:rPr>
                <w:rFonts w:eastAsia="Times New Roman"/>
                <w:color w:val="000000"/>
                <w:spacing w:val="1"/>
              </w:rPr>
              <w:tab/>
            </w:r>
            <w:r w:rsidRPr="00237D6E">
              <w:rPr>
                <w:rFonts w:eastAsia="Times New Roman"/>
                <w:color w:val="000000"/>
                <w:spacing w:val="1"/>
                <w:lang w:eastAsia="ru-RU"/>
              </w:rPr>
              <w:t>снижение уровня загрязнения окружающей среды, повышение санитарно-эпидемиологического и экологического благополучия в результате ликвидации, рекультивации и строительс</w:t>
            </w:r>
            <w:r>
              <w:rPr>
                <w:rFonts w:eastAsia="Times New Roman"/>
                <w:color w:val="000000"/>
                <w:spacing w:val="1"/>
                <w:lang w:eastAsia="ru-RU"/>
              </w:rPr>
              <w:t>тва объектов размещения отходов;</w:t>
            </w:r>
          </w:p>
          <w:p w:rsidR="00F473FD" w:rsidRDefault="00F473FD" w:rsidP="00F473FD">
            <w:pPr>
              <w:shd w:val="clear" w:color="auto" w:fill="FFFFFF"/>
              <w:jc w:val="both"/>
            </w:pPr>
            <w:r>
              <w:rPr>
                <w:color w:val="000000"/>
              </w:rPr>
              <w:t>-</w:t>
            </w:r>
            <w:r>
              <w:t xml:space="preserve"> предотвращение аварийности в населенных пунктах и на дорожно-уличной сети  сельского поселения;</w:t>
            </w:r>
          </w:p>
          <w:p w:rsidR="00F473FD" w:rsidRDefault="00F473FD" w:rsidP="00F473FD">
            <w:pPr>
              <w:shd w:val="clear" w:color="auto" w:fill="FFFFFF"/>
              <w:jc w:val="both"/>
            </w:pPr>
            <w:r>
              <w:t>- сохранение жизни, здоровья и имущества участников дорожного движения, защита их законных интересов;</w:t>
            </w:r>
          </w:p>
          <w:p w:rsidR="00F473FD" w:rsidRDefault="00F473FD" w:rsidP="00F473FD">
            <w:pPr>
              <w:jc w:val="both"/>
            </w:pPr>
            <w:r>
              <w:t>- уменьшению недостатков, отрицательно влияющих на безопасность дорожного движения транспорта и пешеходов на территории  сельского поселения;</w:t>
            </w:r>
          </w:p>
          <w:p w:rsidR="00F473FD" w:rsidRDefault="00F473FD" w:rsidP="00F473FD">
            <w:pPr>
              <w:jc w:val="both"/>
              <w:rPr>
                <w:rFonts w:eastAsia="Times New Roman"/>
                <w:color w:val="000000"/>
                <w:spacing w:val="1"/>
                <w:lang w:eastAsia="ru-RU"/>
              </w:rPr>
            </w:pPr>
            <w:r>
              <w:rPr>
                <w:rFonts w:eastAsia="Times New Roman"/>
                <w:color w:val="000000"/>
                <w:spacing w:val="1"/>
                <w:lang w:eastAsia="ru-RU"/>
              </w:rPr>
              <w:t>-</w:t>
            </w:r>
            <w:r w:rsidRPr="0044175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441754">
              <w:rPr>
                <w:szCs w:val="28"/>
              </w:rPr>
              <w:t xml:space="preserve">ополнение доходной части бюджета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441754">
              <w:rPr>
                <w:szCs w:val="28"/>
              </w:rPr>
              <w:t xml:space="preserve"> сельсовет посредством увеличения налоговых платежей за счет переоформления земельных участков согласно земельного законодательства</w:t>
            </w:r>
            <w:r>
              <w:rPr>
                <w:szCs w:val="28"/>
              </w:rPr>
              <w:t>;</w:t>
            </w:r>
          </w:p>
          <w:p w:rsidR="00D575DD" w:rsidRPr="00296D3E" w:rsidRDefault="00D575DD" w:rsidP="00F473FD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C5174A">
              <w:rPr>
                <w:rFonts w:eastAsia="Times New Roman"/>
                <w:lang w:eastAsia="ru-RU"/>
              </w:rPr>
              <w:t>организовать и обеспечить сбор, хранение и обработку сведений, содержащихся в документах первичного воинского учета</w:t>
            </w:r>
            <w:r w:rsidR="00F473FD">
              <w:rPr>
                <w:rFonts w:eastAsia="Times New Roman"/>
                <w:lang w:eastAsia="ru-RU"/>
              </w:rPr>
              <w:t>.</w:t>
            </w:r>
          </w:p>
        </w:tc>
      </w:tr>
    </w:tbl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D575DD" w:rsidP="00D575DD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F473FD" w:rsidRDefault="00F473FD" w:rsidP="00D575D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F473FD" w:rsidRDefault="00F473FD" w:rsidP="00D575DD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</w:p>
    <w:p w:rsidR="009B1F87" w:rsidRDefault="002E591D" w:rsidP="001A1F3F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</w:t>
      </w:r>
    </w:p>
    <w:p w:rsidR="009B1F87" w:rsidRDefault="009B1F87" w:rsidP="001A1F3F">
      <w:pPr>
        <w:spacing w:before="100" w:beforeAutospacing="1" w:after="100" w:afterAutospacing="1"/>
        <w:rPr>
          <w:rFonts w:eastAsia="Times New Roman"/>
          <w:lang w:eastAsia="ru-RU"/>
        </w:rPr>
      </w:pPr>
    </w:p>
    <w:p w:rsidR="00D575DD" w:rsidRDefault="0050387F" w:rsidP="001A1F3F">
      <w:pPr>
        <w:spacing w:before="100" w:beforeAutospacing="1" w:after="100" w:afterAutospacing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                      </w:t>
      </w:r>
      <w:r w:rsidR="00D575DD">
        <w:rPr>
          <w:rFonts w:eastAsia="Times New Roman"/>
          <w:lang w:eastAsia="ru-RU"/>
        </w:rPr>
        <w:t>ВВЕДЕНИЕ</w:t>
      </w:r>
      <w:r w:rsidR="00D575DD" w:rsidRPr="001D394A">
        <w:rPr>
          <w:rFonts w:eastAsia="Times New Roman"/>
          <w:lang w:eastAsia="ru-RU"/>
        </w:rPr>
        <w:t> </w:t>
      </w:r>
      <w:r w:rsidR="00D575DD" w:rsidRPr="001D394A">
        <w:rPr>
          <w:lang w:eastAsia="ru-RU"/>
        </w:rPr>
        <w:t> </w:t>
      </w:r>
    </w:p>
    <w:p w:rsidR="00D575DD" w:rsidRPr="0017356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 xml:space="preserve">Сельское поселение </w:t>
      </w:r>
      <w:proofErr w:type="spellStart"/>
      <w:r w:rsidR="00C669D5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C5174A">
        <w:rPr>
          <w:rFonts w:eastAsia="Times New Roman"/>
          <w:bCs/>
          <w:lang w:eastAsia="ru-RU"/>
        </w:rPr>
        <w:t xml:space="preserve"> сельсовет расположен в </w:t>
      </w:r>
      <w:r w:rsidR="00DB1878" w:rsidRPr="0017356D">
        <w:rPr>
          <w:rFonts w:eastAsia="Times New Roman"/>
          <w:bCs/>
          <w:lang w:eastAsia="ru-RU"/>
        </w:rPr>
        <w:t>северной</w:t>
      </w:r>
      <w:r w:rsidRPr="00C5174A">
        <w:rPr>
          <w:rFonts w:eastAsia="Times New Roman"/>
          <w:bCs/>
          <w:lang w:eastAsia="ru-RU"/>
        </w:rPr>
        <w:t xml:space="preserve"> части </w:t>
      </w:r>
      <w:r>
        <w:rPr>
          <w:rFonts w:eastAsia="Times New Roman"/>
          <w:bCs/>
          <w:lang w:eastAsia="ru-RU"/>
        </w:rPr>
        <w:t xml:space="preserve">муниципального </w:t>
      </w:r>
      <w:r w:rsidRPr="00C5174A">
        <w:rPr>
          <w:rFonts w:eastAsia="Times New Roman"/>
          <w:bCs/>
          <w:lang w:eastAsia="ru-RU"/>
        </w:rPr>
        <w:t xml:space="preserve">района </w:t>
      </w:r>
      <w:proofErr w:type="spellStart"/>
      <w:r>
        <w:rPr>
          <w:rFonts w:eastAsia="Times New Roman"/>
          <w:bCs/>
          <w:lang w:eastAsia="ru-RU"/>
        </w:rPr>
        <w:t>Благоварский</w:t>
      </w:r>
      <w:proofErr w:type="spellEnd"/>
      <w:r w:rsidR="00F473F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район Республики Башкортостан</w:t>
      </w:r>
      <w:r w:rsidRPr="00C5174A">
        <w:rPr>
          <w:rFonts w:eastAsia="Times New Roman"/>
          <w:bCs/>
          <w:lang w:eastAsia="ru-RU"/>
        </w:rPr>
        <w:t xml:space="preserve"> с административным центром в селе </w:t>
      </w:r>
      <w:proofErr w:type="spellStart"/>
      <w:r w:rsidR="006C3D3F">
        <w:rPr>
          <w:rFonts w:eastAsia="Times New Roman"/>
          <w:bCs/>
          <w:lang w:eastAsia="ru-RU"/>
        </w:rPr>
        <w:t>Старокучербаево</w:t>
      </w:r>
      <w:proofErr w:type="spellEnd"/>
      <w:r w:rsidRPr="00C5174A">
        <w:rPr>
          <w:rFonts w:eastAsia="Times New Roman"/>
          <w:spacing w:val="-1"/>
          <w:lang w:eastAsia="ru-RU"/>
        </w:rPr>
        <w:t>.</w:t>
      </w:r>
      <w:r w:rsidRPr="00C5174A">
        <w:rPr>
          <w:rFonts w:eastAsia="Times New Roman"/>
          <w:lang w:eastAsia="ru-RU"/>
        </w:rPr>
        <w:t xml:space="preserve"> В состав сельского поселения входят </w:t>
      </w:r>
      <w:r w:rsidR="006C3D3F">
        <w:rPr>
          <w:rFonts w:eastAsia="Times New Roman"/>
          <w:lang w:eastAsia="ru-RU"/>
        </w:rPr>
        <w:t xml:space="preserve">14 </w:t>
      </w:r>
      <w:r w:rsidR="006C3D3F">
        <w:rPr>
          <w:rFonts w:eastAsia="Times New Roman"/>
          <w:bCs/>
          <w:lang w:eastAsia="ru-RU"/>
        </w:rPr>
        <w:t>сел и деревень</w:t>
      </w:r>
      <w:r>
        <w:rPr>
          <w:rFonts w:eastAsia="Times New Roman"/>
          <w:bCs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 xml:space="preserve">Административный центр находится на расстоянии </w:t>
      </w:r>
      <w:r w:rsidRPr="0017356D">
        <w:rPr>
          <w:rFonts w:eastAsia="Times New Roman"/>
          <w:lang w:eastAsia="ru-RU"/>
        </w:rPr>
        <w:t>3</w:t>
      </w:r>
      <w:r w:rsidR="006C3D3F" w:rsidRPr="0017356D">
        <w:rPr>
          <w:rFonts w:eastAsia="Times New Roman"/>
          <w:lang w:eastAsia="ru-RU"/>
        </w:rPr>
        <w:t>5</w:t>
      </w:r>
      <w:r w:rsidRPr="0017356D">
        <w:rPr>
          <w:rFonts w:eastAsia="Times New Roman"/>
          <w:lang w:eastAsia="ru-RU"/>
        </w:rPr>
        <w:t xml:space="preserve"> км от районного</w:t>
      </w:r>
      <w:r w:rsidR="00AB604F" w:rsidRPr="0017356D">
        <w:rPr>
          <w:rFonts w:eastAsia="Times New Roman"/>
          <w:lang w:eastAsia="ru-RU"/>
        </w:rPr>
        <w:t xml:space="preserve"> </w:t>
      </w:r>
      <w:r w:rsidRPr="0017356D">
        <w:rPr>
          <w:rFonts w:eastAsia="Times New Roman"/>
          <w:lang w:eastAsia="ru-RU"/>
        </w:rPr>
        <w:t>центра. Общая</w:t>
      </w:r>
      <w:r w:rsidR="00AB604F" w:rsidRPr="0017356D">
        <w:rPr>
          <w:rFonts w:eastAsia="Times New Roman"/>
          <w:lang w:eastAsia="ru-RU"/>
        </w:rPr>
        <w:t xml:space="preserve"> </w:t>
      </w:r>
      <w:r w:rsidRPr="0017356D">
        <w:rPr>
          <w:rFonts w:eastAsia="Times New Roman"/>
          <w:lang w:eastAsia="ru-RU"/>
        </w:rPr>
        <w:t xml:space="preserve">площадь сельского поселения составляет </w:t>
      </w:r>
      <w:r w:rsidR="006C3D3F" w:rsidRPr="0017356D">
        <w:rPr>
          <w:rFonts w:eastAsia="Times New Roman"/>
          <w:lang w:eastAsia="ru-RU"/>
        </w:rPr>
        <w:t>21295</w:t>
      </w:r>
      <w:r w:rsidRPr="0017356D">
        <w:rPr>
          <w:rFonts w:eastAsia="Times New Roman"/>
          <w:lang w:eastAsia="ru-RU"/>
        </w:rPr>
        <w:t xml:space="preserve"> га. Граничит на севере с землями сельского поселения </w:t>
      </w:r>
      <w:proofErr w:type="spellStart"/>
      <w:r w:rsidR="006C3D3F" w:rsidRPr="0017356D">
        <w:rPr>
          <w:rFonts w:eastAsia="Times New Roman"/>
          <w:lang w:eastAsia="ru-RU"/>
        </w:rPr>
        <w:t>Аблаевский</w:t>
      </w:r>
      <w:proofErr w:type="spellEnd"/>
      <w:r w:rsidR="00CA78BF" w:rsidRPr="0017356D">
        <w:rPr>
          <w:rFonts w:eastAsia="Times New Roman"/>
          <w:lang w:eastAsia="ru-RU"/>
        </w:rPr>
        <w:t xml:space="preserve"> </w:t>
      </w:r>
      <w:r w:rsidRPr="0017356D">
        <w:rPr>
          <w:rFonts w:eastAsia="Times New Roman"/>
          <w:lang w:eastAsia="ru-RU"/>
        </w:rPr>
        <w:t xml:space="preserve">сельсовет </w:t>
      </w:r>
      <w:proofErr w:type="spellStart"/>
      <w:r w:rsidR="00CA78BF" w:rsidRPr="0017356D">
        <w:rPr>
          <w:rFonts w:eastAsia="Times New Roman"/>
          <w:lang w:eastAsia="ru-RU"/>
        </w:rPr>
        <w:t>Ч</w:t>
      </w:r>
      <w:r w:rsidR="002B0521" w:rsidRPr="0017356D">
        <w:rPr>
          <w:rFonts w:eastAsia="Times New Roman"/>
          <w:lang w:eastAsia="ru-RU"/>
        </w:rPr>
        <w:t>екмагушевск</w:t>
      </w:r>
      <w:r w:rsidR="00CA78BF" w:rsidRPr="0017356D">
        <w:rPr>
          <w:rFonts w:eastAsia="Times New Roman"/>
          <w:lang w:eastAsia="ru-RU"/>
        </w:rPr>
        <w:t>ого</w:t>
      </w:r>
      <w:proofErr w:type="spellEnd"/>
      <w:r w:rsidR="00CA78BF" w:rsidRPr="0017356D">
        <w:rPr>
          <w:rFonts w:eastAsia="Times New Roman"/>
          <w:lang w:eastAsia="ru-RU"/>
        </w:rPr>
        <w:t xml:space="preserve"> </w:t>
      </w:r>
      <w:r w:rsidRPr="0017356D">
        <w:rPr>
          <w:rFonts w:eastAsia="Times New Roman"/>
          <w:lang w:eastAsia="ru-RU"/>
        </w:rPr>
        <w:t xml:space="preserve">района, на севере-востоке с землями сельского поселения </w:t>
      </w:r>
      <w:proofErr w:type="spellStart"/>
      <w:r w:rsidR="002B0521" w:rsidRPr="0017356D">
        <w:rPr>
          <w:rFonts w:eastAsia="Times New Roman"/>
          <w:lang w:eastAsia="ru-RU"/>
        </w:rPr>
        <w:t>Янышевский</w:t>
      </w:r>
      <w:proofErr w:type="spellEnd"/>
      <w:r w:rsidR="002B0521" w:rsidRPr="0017356D">
        <w:rPr>
          <w:rFonts w:eastAsia="Times New Roman"/>
          <w:lang w:eastAsia="ru-RU"/>
        </w:rPr>
        <w:t xml:space="preserve"> </w:t>
      </w:r>
      <w:r w:rsidRPr="0017356D">
        <w:rPr>
          <w:rFonts w:eastAsia="Times New Roman"/>
          <w:lang w:eastAsia="ru-RU"/>
        </w:rPr>
        <w:t xml:space="preserve">сельсовет </w:t>
      </w:r>
      <w:r w:rsidR="002B0521" w:rsidRPr="0017356D">
        <w:rPr>
          <w:rFonts w:eastAsia="Times New Roman"/>
          <w:lang w:eastAsia="ru-RU"/>
        </w:rPr>
        <w:t xml:space="preserve">Благоварского </w:t>
      </w:r>
      <w:r w:rsidRPr="0017356D">
        <w:rPr>
          <w:rFonts w:eastAsia="Times New Roman"/>
          <w:lang w:eastAsia="ru-RU"/>
        </w:rPr>
        <w:t xml:space="preserve">района, на юге и юго-востоке с землями сельского поселения </w:t>
      </w:r>
      <w:proofErr w:type="spellStart"/>
      <w:r w:rsidR="006C3D3F" w:rsidRPr="0017356D">
        <w:rPr>
          <w:rFonts w:eastAsia="Times New Roman"/>
          <w:lang w:eastAsia="ru-RU"/>
        </w:rPr>
        <w:t>Тановский</w:t>
      </w:r>
      <w:proofErr w:type="spellEnd"/>
      <w:r w:rsidRPr="0017356D">
        <w:rPr>
          <w:rFonts w:eastAsia="Times New Roman"/>
          <w:lang w:eastAsia="ru-RU"/>
        </w:rPr>
        <w:t xml:space="preserve"> сельсовет, на юго-западе с землями </w:t>
      </w:r>
      <w:r w:rsidR="006C3D3F" w:rsidRPr="0017356D">
        <w:rPr>
          <w:rFonts w:eastAsia="Times New Roman"/>
          <w:lang w:eastAsia="ru-RU"/>
        </w:rPr>
        <w:t>Троицкий</w:t>
      </w:r>
      <w:r w:rsidRPr="0017356D">
        <w:rPr>
          <w:rFonts w:eastAsia="Times New Roman"/>
          <w:lang w:eastAsia="ru-RU"/>
        </w:rPr>
        <w:t xml:space="preserve"> сельсовет муниципального района, на </w:t>
      </w:r>
      <w:proofErr w:type="spellStart"/>
      <w:r w:rsidRPr="0017356D">
        <w:rPr>
          <w:rFonts w:eastAsia="Times New Roman"/>
          <w:lang w:eastAsia="ru-RU"/>
        </w:rPr>
        <w:t>северо</w:t>
      </w:r>
      <w:proofErr w:type="spellEnd"/>
      <w:r w:rsidRPr="0017356D">
        <w:rPr>
          <w:rFonts w:eastAsia="Times New Roman"/>
          <w:lang w:eastAsia="ru-RU"/>
        </w:rPr>
        <w:t xml:space="preserve"> – западе с землями сельского поселения </w:t>
      </w:r>
      <w:proofErr w:type="spellStart"/>
      <w:r w:rsidR="006C3D3F" w:rsidRPr="0017356D">
        <w:rPr>
          <w:rFonts w:eastAsia="Times New Roman"/>
          <w:lang w:eastAsia="ru-RU"/>
        </w:rPr>
        <w:t>Бакаевский</w:t>
      </w:r>
      <w:proofErr w:type="spellEnd"/>
      <w:r w:rsidR="006C3D3F" w:rsidRPr="0017356D">
        <w:rPr>
          <w:rFonts w:eastAsia="Times New Roman"/>
          <w:lang w:eastAsia="ru-RU"/>
        </w:rPr>
        <w:t xml:space="preserve"> </w:t>
      </w:r>
      <w:r w:rsidRPr="0017356D">
        <w:rPr>
          <w:rFonts w:eastAsia="Times New Roman"/>
          <w:lang w:eastAsia="ru-RU"/>
        </w:rPr>
        <w:t xml:space="preserve"> сельсовет</w:t>
      </w:r>
      <w:r w:rsidR="006C3D3F" w:rsidRPr="0017356D">
        <w:rPr>
          <w:rFonts w:eastAsia="Times New Roman"/>
          <w:lang w:eastAsia="ru-RU"/>
        </w:rPr>
        <w:t xml:space="preserve"> </w:t>
      </w:r>
      <w:proofErr w:type="spellStart"/>
      <w:r w:rsidR="006C3D3F" w:rsidRPr="0017356D">
        <w:rPr>
          <w:rFonts w:eastAsia="Times New Roman"/>
          <w:lang w:eastAsia="ru-RU"/>
        </w:rPr>
        <w:t>Кушнаренковского</w:t>
      </w:r>
      <w:proofErr w:type="spellEnd"/>
      <w:r w:rsidR="006C3D3F" w:rsidRPr="0017356D">
        <w:rPr>
          <w:rFonts w:eastAsia="Times New Roman"/>
          <w:lang w:eastAsia="ru-RU"/>
        </w:rPr>
        <w:t xml:space="preserve"> района. </w:t>
      </w:r>
      <w:r w:rsidRPr="0017356D">
        <w:rPr>
          <w:rFonts w:eastAsia="Times New Roman"/>
          <w:bCs/>
          <w:lang w:eastAsia="ru-RU"/>
        </w:rPr>
        <w:t xml:space="preserve">Численность населения сельского поселения </w:t>
      </w:r>
      <w:proofErr w:type="spellStart"/>
      <w:r w:rsidR="006C3D3F" w:rsidRPr="0017356D">
        <w:rPr>
          <w:rFonts w:eastAsia="Times New Roman"/>
          <w:bCs/>
          <w:lang w:eastAsia="ru-RU"/>
        </w:rPr>
        <w:t>Кучербаевский</w:t>
      </w:r>
      <w:proofErr w:type="spellEnd"/>
      <w:r w:rsidRPr="0017356D">
        <w:rPr>
          <w:rFonts w:eastAsia="Times New Roman"/>
          <w:bCs/>
          <w:lang w:eastAsia="ru-RU"/>
        </w:rPr>
        <w:t xml:space="preserve"> сельсовет составляет </w:t>
      </w:r>
      <w:r w:rsidR="006C3D3F" w:rsidRPr="0017356D">
        <w:rPr>
          <w:rFonts w:eastAsia="Times New Roman"/>
          <w:bCs/>
          <w:lang w:eastAsia="ru-RU"/>
        </w:rPr>
        <w:t>2</w:t>
      </w:r>
      <w:r w:rsidR="00AB3D8B">
        <w:rPr>
          <w:rFonts w:eastAsia="Times New Roman"/>
          <w:bCs/>
          <w:lang w:eastAsia="ru-RU"/>
        </w:rPr>
        <w:t>476</w:t>
      </w:r>
      <w:r w:rsidRPr="0017356D">
        <w:rPr>
          <w:rFonts w:eastAsia="Times New Roman"/>
          <w:bCs/>
          <w:lang w:eastAsia="ru-RU"/>
        </w:rPr>
        <w:t xml:space="preserve"> человек, в том числе детей дошкольного возраста – </w:t>
      </w:r>
      <w:r w:rsidR="009F645E" w:rsidRPr="0017356D">
        <w:rPr>
          <w:rFonts w:eastAsia="Times New Roman"/>
          <w:bCs/>
          <w:lang w:eastAsia="ru-RU"/>
        </w:rPr>
        <w:t>145</w:t>
      </w:r>
      <w:r w:rsidRPr="0017356D">
        <w:rPr>
          <w:rFonts w:eastAsia="Times New Roman"/>
          <w:bCs/>
          <w:lang w:eastAsia="ru-RU"/>
        </w:rPr>
        <w:t xml:space="preserve"> (</w:t>
      </w:r>
      <w:r w:rsidR="00646651" w:rsidRPr="0017356D">
        <w:rPr>
          <w:rFonts w:eastAsia="Times New Roman"/>
          <w:bCs/>
          <w:lang w:eastAsia="ru-RU"/>
        </w:rPr>
        <w:t>5,8</w:t>
      </w:r>
      <w:r w:rsidRPr="0017356D">
        <w:rPr>
          <w:rFonts w:eastAsia="Times New Roman"/>
          <w:bCs/>
          <w:lang w:eastAsia="ru-RU"/>
        </w:rPr>
        <w:t xml:space="preserve"> % общей численности), школьников - </w:t>
      </w:r>
      <w:r w:rsidR="009F645E" w:rsidRPr="0017356D">
        <w:rPr>
          <w:rFonts w:eastAsia="Times New Roman"/>
          <w:bCs/>
          <w:lang w:eastAsia="ru-RU"/>
        </w:rPr>
        <w:t>172</w:t>
      </w:r>
      <w:r w:rsidRPr="0017356D">
        <w:rPr>
          <w:rFonts w:eastAsia="Times New Roman"/>
          <w:bCs/>
          <w:lang w:eastAsia="ru-RU"/>
        </w:rPr>
        <w:t xml:space="preserve"> (</w:t>
      </w:r>
      <w:r w:rsidR="00646651" w:rsidRPr="0017356D">
        <w:rPr>
          <w:rFonts w:eastAsia="Times New Roman"/>
          <w:bCs/>
          <w:lang w:eastAsia="ru-RU"/>
        </w:rPr>
        <w:t>6,9</w:t>
      </w:r>
      <w:r w:rsidRPr="0017356D">
        <w:rPr>
          <w:rFonts w:eastAsia="Times New Roman"/>
          <w:bCs/>
          <w:lang w:eastAsia="ru-RU"/>
        </w:rPr>
        <w:t xml:space="preserve">%), населения трудоспособного возраста - </w:t>
      </w:r>
      <w:r w:rsidR="009F645E" w:rsidRPr="0017356D">
        <w:rPr>
          <w:rFonts w:eastAsia="Times New Roman"/>
          <w:bCs/>
          <w:lang w:eastAsia="ru-RU"/>
        </w:rPr>
        <w:t>1178</w:t>
      </w:r>
      <w:r w:rsidRPr="0017356D">
        <w:rPr>
          <w:rFonts w:eastAsia="Times New Roman"/>
          <w:bCs/>
          <w:lang w:eastAsia="ru-RU"/>
        </w:rPr>
        <w:t xml:space="preserve"> (</w:t>
      </w:r>
      <w:r w:rsidR="00646651" w:rsidRPr="0017356D">
        <w:rPr>
          <w:rFonts w:eastAsia="Times New Roman"/>
          <w:bCs/>
          <w:lang w:eastAsia="ru-RU"/>
        </w:rPr>
        <w:t>47,0</w:t>
      </w:r>
      <w:r w:rsidRPr="0017356D">
        <w:rPr>
          <w:rFonts w:eastAsia="Times New Roman"/>
          <w:bCs/>
          <w:lang w:eastAsia="ru-RU"/>
        </w:rPr>
        <w:t xml:space="preserve"> %).</w:t>
      </w:r>
    </w:p>
    <w:p w:rsidR="00D575DD" w:rsidRPr="0017356D" w:rsidRDefault="00D575DD" w:rsidP="005E2BEE">
      <w:pPr>
        <w:ind w:firstLine="709"/>
        <w:jc w:val="both"/>
        <w:rPr>
          <w:rFonts w:eastAsia="Times New Roman"/>
          <w:bCs/>
          <w:lang w:eastAsia="ru-RU"/>
        </w:rPr>
      </w:pPr>
      <w:r w:rsidRPr="0017356D">
        <w:rPr>
          <w:rFonts w:eastAsia="Times New Roman"/>
          <w:bCs/>
          <w:lang w:eastAsia="ru-RU"/>
        </w:rPr>
        <w:t xml:space="preserve">Протяженность сети дорог фактически составляет </w:t>
      </w:r>
      <w:r w:rsidR="009F645E" w:rsidRPr="0017356D">
        <w:rPr>
          <w:rFonts w:eastAsia="Times New Roman"/>
          <w:bCs/>
          <w:lang w:eastAsia="ru-RU"/>
        </w:rPr>
        <w:t>28,38</w:t>
      </w:r>
      <w:r w:rsidRPr="0017356D">
        <w:rPr>
          <w:rFonts w:eastAsia="Times New Roman"/>
          <w:bCs/>
          <w:lang w:eastAsia="ru-RU"/>
        </w:rPr>
        <w:t xml:space="preserve"> км, в том числе: асфальтированных дорог </w:t>
      </w:r>
      <w:r w:rsidR="009F645E" w:rsidRPr="0017356D">
        <w:rPr>
          <w:rFonts w:eastAsia="Times New Roman"/>
          <w:bCs/>
          <w:lang w:eastAsia="ru-RU"/>
        </w:rPr>
        <w:t>7,47</w:t>
      </w:r>
      <w:r w:rsidRPr="0017356D">
        <w:rPr>
          <w:rFonts w:eastAsia="Times New Roman"/>
          <w:bCs/>
          <w:lang w:eastAsia="ru-RU"/>
        </w:rPr>
        <w:t xml:space="preserve"> км, покрытых щебнем – </w:t>
      </w:r>
      <w:r w:rsidR="009F645E" w:rsidRPr="0017356D">
        <w:rPr>
          <w:rFonts w:eastAsia="Times New Roman"/>
          <w:bCs/>
          <w:lang w:eastAsia="ru-RU"/>
        </w:rPr>
        <w:t>20,91</w:t>
      </w:r>
      <w:r w:rsidRPr="0017356D">
        <w:rPr>
          <w:rFonts w:eastAsia="Times New Roman"/>
          <w:bCs/>
          <w:lang w:eastAsia="ru-RU"/>
        </w:rPr>
        <w:t xml:space="preserve"> км. </w:t>
      </w:r>
    </w:p>
    <w:p w:rsidR="00D575DD" w:rsidRPr="0017356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17356D">
        <w:rPr>
          <w:rFonts w:eastAsia="Times New Roman"/>
          <w:bCs/>
          <w:lang w:eastAsia="ru-RU"/>
        </w:rPr>
        <w:t xml:space="preserve">Протяженность водопроводных сетей составляет 18 км, имеется </w:t>
      </w:r>
      <w:r w:rsidR="007E327D">
        <w:rPr>
          <w:rFonts w:eastAsia="Times New Roman"/>
          <w:bCs/>
          <w:lang w:eastAsia="ru-RU"/>
        </w:rPr>
        <w:t>9</w:t>
      </w:r>
      <w:r w:rsidRPr="0017356D">
        <w:rPr>
          <w:rFonts w:eastAsia="Times New Roman"/>
          <w:bCs/>
          <w:lang w:eastAsia="ru-RU"/>
        </w:rPr>
        <w:t xml:space="preserve"> артезианских скважин. Водопроводные сети требуют ремонта, износ сетей составляет -</w:t>
      </w:r>
      <w:r w:rsidR="0017356D">
        <w:rPr>
          <w:rFonts w:eastAsia="Times New Roman"/>
          <w:bCs/>
          <w:lang w:eastAsia="ru-RU"/>
        </w:rPr>
        <w:t>7</w:t>
      </w:r>
      <w:r w:rsidRPr="0017356D">
        <w:rPr>
          <w:rFonts w:eastAsia="Times New Roman"/>
          <w:bCs/>
          <w:lang w:eastAsia="ru-RU"/>
        </w:rPr>
        <w:t>0 %.</w:t>
      </w:r>
      <w:r w:rsidRPr="0017356D">
        <w:rPr>
          <w:rFonts w:eastAsia="Times New Roman"/>
          <w:lang w:eastAsia="ru-RU"/>
        </w:rPr>
        <w:t xml:space="preserve"> </w:t>
      </w:r>
    </w:p>
    <w:p w:rsidR="009F645E" w:rsidRPr="0017356D" w:rsidRDefault="00D575DD" w:rsidP="005E2BEE">
      <w:pPr>
        <w:ind w:firstLine="709"/>
        <w:jc w:val="both"/>
        <w:rPr>
          <w:rFonts w:eastAsia="Times New Roman"/>
          <w:bCs/>
          <w:lang w:eastAsia="ru-RU"/>
        </w:rPr>
      </w:pPr>
      <w:r w:rsidRPr="0017356D">
        <w:rPr>
          <w:rFonts w:eastAsia="Times New Roman"/>
          <w:bCs/>
          <w:lang w:eastAsia="ru-RU"/>
        </w:rPr>
        <w:t xml:space="preserve">Сельское поселение газифицировано на </w:t>
      </w:r>
      <w:r w:rsidR="009F645E" w:rsidRPr="0017356D">
        <w:rPr>
          <w:rFonts w:eastAsia="Times New Roman"/>
          <w:bCs/>
          <w:lang w:eastAsia="ru-RU"/>
        </w:rPr>
        <w:t xml:space="preserve">100 %. </w:t>
      </w:r>
    </w:p>
    <w:p w:rsidR="00D575DD" w:rsidRPr="0017356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17356D">
        <w:rPr>
          <w:rFonts w:eastAsia="Times New Roman"/>
          <w:bCs/>
          <w:lang w:eastAsia="ru-RU"/>
        </w:rPr>
        <w:t>В</w:t>
      </w:r>
      <w:r w:rsidR="00AB604F" w:rsidRPr="0017356D">
        <w:rPr>
          <w:rFonts w:eastAsia="Times New Roman"/>
          <w:bCs/>
          <w:lang w:eastAsia="ru-RU"/>
        </w:rPr>
        <w:t xml:space="preserve"> </w:t>
      </w:r>
      <w:r w:rsidRPr="0017356D">
        <w:rPr>
          <w:rFonts w:eastAsia="Times New Roman"/>
          <w:bCs/>
          <w:lang w:eastAsia="ru-RU"/>
        </w:rPr>
        <w:t>хозяйственном отношении территория сельского поселения освоена хорошо.</w:t>
      </w:r>
      <w:r w:rsidR="00AB604F" w:rsidRPr="0017356D">
        <w:rPr>
          <w:rFonts w:eastAsia="Times New Roman"/>
          <w:bCs/>
          <w:lang w:eastAsia="ru-RU"/>
        </w:rPr>
        <w:t xml:space="preserve"> </w:t>
      </w:r>
      <w:r w:rsidRPr="0017356D">
        <w:rPr>
          <w:rFonts w:eastAsia="Times New Roman"/>
          <w:bCs/>
          <w:lang w:eastAsia="ru-RU"/>
        </w:rPr>
        <w:t xml:space="preserve">На территории поселения имеется </w:t>
      </w:r>
      <w:proofErr w:type="spellStart"/>
      <w:r w:rsidRPr="0017356D">
        <w:rPr>
          <w:rFonts w:eastAsia="Times New Roman"/>
          <w:bCs/>
          <w:lang w:eastAsia="ru-RU"/>
        </w:rPr>
        <w:t>бюджетообразующее</w:t>
      </w:r>
      <w:proofErr w:type="spellEnd"/>
      <w:r w:rsidRPr="0017356D">
        <w:rPr>
          <w:rFonts w:eastAsia="Times New Roman"/>
          <w:bCs/>
          <w:lang w:eastAsia="ru-RU"/>
        </w:rPr>
        <w:t xml:space="preserve"> предприятие – ООО </w:t>
      </w:r>
      <w:r w:rsidR="00646651" w:rsidRPr="0017356D">
        <w:rPr>
          <w:rFonts w:eastAsia="Times New Roman"/>
          <w:bCs/>
          <w:lang w:eastAsia="ru-RU"/>
        </w:rPr>
        <w:t>«Башкир-</w:t>
      </w:r>
      <w:proofErr w:type="spellStart"/>
      <w:r w:rsidR="00646651" w:rsidRPr="0017356D">
        <w:rPr>
          <w:rFonts w:eastAsia="Times New Roman"/>
          <w:bCs/>
          <w:lang w:eastAsia="ru-RU"/>
        </w:rPr>
        <w:t>агроинвест</w:t>
      </w:r>
      <w:proofErr w:type="spellEnd"/>
      <w:r w:rsidR="00646651" w:rsidRPr="0017356D">
        <w:rPr>
          <w:rFonts w:eastAsia="Times New Roman"/>
          <w:bCs/>
          <w:lang w:eastAsia="ru-RU"/>
        </w:rPr>
        <w:t>»</w:t>
      </w:r>
      <w:r w:rsidRPr="0017356D">
        <w:rPr>
          <w:rFonts w:eastAsia="Times New Roman"/>
          <w:bCs/>
          <w:lang w:eastAsia="ru-RU"/>
        </w:rPr>
        <w:t>, в этом предприятии работает</w:t>
      </w:r>
      <w:r w:rsidR="006E264E" w:rsidRPr="0017356D">
        <w:rPr>
          <w:rFonts w:eastAsia="Times New Roman"/>
          <w:bCs/>
          <w:lang w:eastAsia="ru-RU"/>
        </w:rPr>
        <w:t xml:space="preserve"> </w:t>
      </w:r>
      <w:r w:rsidRPr="0017356D">
        <w:rPr>
          <w:rFonts w:eastAsia="Times New Roman"/>
          <w:bCs/>
          <w:lang w:eastAsia="ru-RU"/>
        </w:rPr>
        <w:t xml:space="preserve">более </w:t>
      </w:r>
      <w:r w:rsidR="00646651" w:rsidRPr="0017356D">
        <w:rPr>
          <w:rFonts w:eastAsia="Times New Roman"/>
          <w:bCs/>
          <w:lang w:eastAsia="ru-RU"/>
        </w:rPr>
        <w:t>120</w:t>
      </w:r>
      <w:r w:rsidRPr="0017356D">
        <w:rPr>
          <w:rFonts w:eastAsia="Times New Roman"/>
          <w:bCs/>
          <w:lang w:eastAsia="ru-RU"/>
        </w:rPr>
        <w:t xml:space="preserve"> человек.</w:t>
      </w:r>
      <w:r w:rsidRPr="0017356D">
        <w:rPr>
          <w:rFonts w:eastAsia="Times New Roman"/>
          <w:lang w:eastAsia="ru-RU"/>
        </w:rPr>
        <w:t xml:space="preserve"> </w:t>
      </w:r>
    </w:p>
    <w:p w:rsidR="00D575DD" w:rsidRPr="0017356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17356D">
        <w:rPr>
          <w:rFonts w:eastAsia="Times New Roman"/>
          <w:bCs/>
          <w:lang w:eastAsia="ru-RU"/>
        </w:rPr>
        <w:t>Вклад поселения</w:t>
      </w:r>
      <w:r w:rsidR="006E264E" w:rsidRPr="0017356D">
        <w:rPr>
          <w:rFonts w:eastAsia="Times New Roman"/>
          <w:bCs/>
          <w:lang w:eastAsia="ru-RU"/>
        </w:rPr>
        <w:t xml:space="preserve"> </w:t>
      </w:r>
      <w:r w:rsidRPr="0017356D">
        <w:rPr>
          <w:rFonts w:eastAsia="Times New Roman"/>
          <w:bCs/>
          <w:lang w:eastAsia="ru-RU"/>
        </w:rPr>
        <w:t>в экономику района имеет определенный  вес.</w:t>
      </w:r>
      <w:r w:rsidRPr="0017356D">
        <w:rPr>
          <w:rFonts w:eastAsia="Times New Roman"/>
          <w:lang w:eastAsia="ru-RU"/>
        </w:rPr>
        <w:t xml:space="preserve"> </w:t>
      </w:r>
    </w:p>
    <w:p w:rsidR="00D575DD" w:rsidRPr="0017356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17356D">
        <w:rPr>
          <w:rFonts w:eastAsia="Times New Roman"/>
          <w:bCs/>
          <w:lang w:eastAsia="ru-RU"/>
        </w:rPr>
        <w:t xml:space="preserve">На территории сельского поселения функционирует </w:t>
      </w:r>
      <w:r w:rsidR="002B0521" w:rsidRPr="0017356D">
        <w:rPr>
          <w:rFonts w:eastAsia="Times New Roman"/>
          <w:bCs/>
          <w:lang w:eastAsia="ru-RU"/>
        </w:rPr>
        <w:t xml:space="preserve">МОБУ СОШ с. </w:t>
      </w:r>
      <w:proofErr w:type="spellStart"/>
      <w:r w:rsidR="002B0521" w:rsidRPr="0017356D">
        <w:rPr>
          <w:rFonts w:eastAsia="Times New Roman"/>
          <w:bCs/>
          <w:lang w:eastAsia="ru-RU"/>
        </w:rPr>
        <w:t>Старокучербаево</w:t>
      </w:r>
      <w:proofErr w:type="spellEnd"/>
      <w:r w:rsidR="002B0521" w:rsidRPr="0017356D">
        <w:rPr>
          <w:rFonts w:eastAsia="Times New Roman"/>
          <w:bCs/>
          <w:lang w:eastAsia="ru-RU"/>
        </w:rPr>
        <w:t>,</w:t>
      </w:r>
      <w:r w:rsidRPr="0017356D">
        <w:rPr>
          <w:rFonts w:eastAsia="Times New Roman"/>
          <w:bCs/>
          <w:lang w:eastAsia="ru-RU"/>
        </w:rPr>
        <w:t xml:space="preserve"> на данный момент  в  ней обучается   </w:t>
      </w:r>
      <w:r w:rsidR="009F645E" w:rsidRPr="0017356D">
        <w:rPr>
          <w:rFonts w:eastAsia="Times New Roman"/>
          <w:bCs/>
          <w:lang w:eastAsia="ru-RU"/>
        </w:rPr>
        <w:t>172</w:t>
      </w:r>
      <w:r w:rsidRPr="0017356D">
        <w:rPr>
          <w:rFonts w:eastAsia="Times New Roman"/>
          <w:bCs/>
          <w:lang w:eastAsia="ru-RU"/>
        </w:rPr>
        <w:t xml:space="preserve"> учащихся, детский сад , которую посещают  </w:t>
      </w:r>
      <w:r w:rsidR="00646651" w:rsidRPr="0017356D">
        <w:rPr>
          <w:rFonts w:eastAsia="Times New Roman"/>
          <w:bCs/>
          <w:lang w:eastAsia="ru-RU"/>
        </w:rPr>
        <w:t>45</w:t>
      </w:r>
      <w:r w:rsidRPr="0017356D">
        <w:rPr>
          <w:rFonts w:eastAsia="Times New Roman"/>
          <w:bCs/>
          <w:lang w:eastAsia="ru-RU"/>
        </w:rPr>
        <w:t xml:space="preserve"> детей.</w:t>
      </w:r>
      <w:r w:rsidRPr="0017356D">
        <w:rPr>
          <w:rFonts w:eastAsia="Times New Roman"/>
          <w:lang w:eastAsia="ru-RU"/>
        </w:rPr>
        <w:t xml:space="preserve"> </w:t>
      </w:r>
    </w:p>
    <w:p w:rsidR="00D575DD" w:rsidRPr="0017356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17356D">
        <w:rPr>
          <w:rFonts w:eastAsia="Times New Roman"/>
          <w:bCs/>
          <w:lang w:eastAsia="ru-RU"/>
        </w:rPr>
        <w:t>На территории сельского поселения функционирует</w:t>
      </w:r>
      <w:r w:rsidR="002B0521" w:rsidRPr="0017356D">
        <w:rPr>
          <w:rFonts w:eastAsia="Times New Roman"/>
          <w:bCs/>
          <w:lang w:eastAsia="ru-RU"/>
        </w:rPr>
        <w:t xml:space="preserve"> </w:t>
      </w:r>
      <w:r w:rsidRPr="0017356D">
        <w:rPr>
          <w:rFonts w:eastAsia="Times New Roman"/>
          <w:bCs/>
          <w:lang w:eastAsia="ru-RU"/>
        </w:rPr>
        <w:t xml:space="preserve">сельская врачебная амбулатория с. </w:t>
      </w:r>
      <w:proofErr w:type="spellStart"/>
      <w:r w:rsidR="00C27236" w:rsidRPr="0017356D">
        <w:rPr>
          <w:rFonts w:eastAsia="Times New Roman"/>
          <w:bCs/>
          <w:lang w:eastAsia="ru-RU"/>
        </w:rPr>
        <w:t>Старокучербаево</w:t>
      </w:r>
      <w:proofErr w:type="spellEnd"/>
      <w:r w:rsidRPr="0017356D">
        <w:rPr>
          <w:rFonts w:eastAsia="Times New Roman"/>
          <w:bCs/>
          <w:lang w:eastAsia="ru-RU"/>
        </w:rPr>
        <w:t>.</w:t>
      </w:r>
    </w:p>
    <w:p w:rsidR="00D575DD" w:rsidRPr="0017356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17356D">
        <w:rPr>
          <w:rFonts w:eastAsia="Times New Roman"/>
          <w:bCs/>
          <w:lang w:eastAsia="ru-RU"/>
        </w:rPr>
        <w:t xml:space="preserve">Проводится работа по развитию малого предпринимательства на селе. Зарегистрировано и осуществляют свою деятельность </w:t>
      </w:r>
      <w:r w:rsidR="00646651" w:rsidRPr="0017356D">
        <w:rPr>
          <w:rFonts w:eastAsia="Times New Roman"/>
          <w:bCs/>
          <w:lang w:eastAsia="ru-RU"/>
        </w:rPr>
        <w:t>12</w:t>
      </w:r>
      <w:r w:rsidRPr="0017356D">
        <w:rPr>
          <w:rFonts w:eastAsia="Times New Roman"/>
          <w:bCs/>
          <w:lang w:eastAsia="ru-RU"/>
        </w:rPr>
        <w:t xml:space="preserve"> субъектов малого бизнеса (ИП).</w:t>
      </w:r>
      <w:r w:rsidRPr="0017356D">
        <w:rPr>
          <w:rFonts w:eastAsia="Times New Roman"/>
          <w:lang w:eastAsia="ru-RU"/>
        </w:rPr>
        <w:t xml:space="preserve"> </w:t>
      </w:r>
    </w:p>
    <w:p w:rsidR="00D575DD" w:rsidRPr="0017356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17356D">
        <w:rPr>
          <w:rFonts w:eastAsia="Times New Roman"/>
          <w:bCs/>
          <w:lang w:eastAsia="ru-RU"/>
        </w:rPr>
        <w:t xml:space="preserve">Улицы сельского поселения освещают </w:t>
      </w:r>
      <w:r w:rsidR="00FC019C">
        <w:rPr>
          <w:rFonts w:eastAsia="Times New Roman"/>
          <w:bCs/>
          <w:lang w:eastAsia="ru-RU"/>
        </w:rPr>
        <w:t>173</w:t>
      </w:r>
      <w:r w:rsidRPr="0017356D">
        <w:rPr>
          <w:rFonts w:eastAsia="Times New Roman"/>
          <w:bCs/>
          <w:lang w:eastAsia="ru-RU"/>
        </w:rPr>
        <w:t xml:space="preserve"> уличных фонаря, которых недостаточно для нормального освещения всех улиц.</w:t>
      </w:r>
      <w:r w:rsidRPr="0017356D">
        <w:rPr>
          <w:rFonts w:eastAsia="Times New Roman"/>
          <w:lang w:eastAsia="ru-RU"/>
        </w:rPr>
        <w:t xml:space="preserve"> </w:t>
      </w:r>
    </w:p>
    <w:p w:rsidR="00D575DD" w:rsidRPr="0017356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17356D">
        <w:rPr>
          <w:rFonts w:eastAsia="Times New Roman"/>
          <w:bCs/>
          <w:lang w:eastAsia="ru-RU"/>
        </w:rPr>
        <w:t>Краткий анализ свидетельствует о небольшом потенциале сельского поселения, и вместе с этим выявляется наличие определенных социально – экономических проблем, сопутствующих нынешнему этапу развития.</w:t>
      </w:r>
      <w:r w:rsidRPr="0017356D">
        <w:rPr>
          <w:rFonts w:eastAsia="Times New Roman"/>
          <w:lang w:eastAsia="ru-RU"/>
        </w:rPr>
        <w:t xml:space="preserve"> </w:t>
      </w:r>
    </w:p>
    <w:p w:rsidR="00D575DD" w:rsidRPr="00C5174A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17356D">
        <w:rPr>
          <w:rFonts w:eastAsia="Times New Roman"/>
          <w:bCs/>
          <w:lang w:eastAsia="ru-RU"/>
        </w:rPr>
        <w:t>Часть жилищного фонда не обеспечена  коммунальными удобствами, Водопроводная система обветшала и не может в полной мере обеспечить население качественной питьевой водой. В результате, часть населения вынуждены пользоваться водой, не соответствующей санитарным нормам.</w:t>
      </w:r>
      <w:r w:rsidRPr="00C5174A">
        <w:rPr>
          <w:rFonts w:eastAsia="Times New Roman"/>
          <w:lang w:eastAsia="ru-RU"/>
        </w:rPr>
        <w:t xml:space="preserve"> </w:t>
      </w:r>
    </w:p>
    <w:p w:rsidR="00D575D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Среди экологических проблем сельского поселения можно выделить наличие несанкционированных свалок, отсутствие контейнерных площадок.</w:t>
      </w:r>
    </w:p>
    <w:p w:rsidR="00D575D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Без значительной государственной поддержки в современных условиях</w:t>
      </w:r>
      <w:r w:rsidR="005B258D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муниципальные</w:t>
      </w:r>
      <w:r w:rsidRPr="00C5174A">
        <w:rPr>
          <w:rFonts w:eastAsia="Times New Roman"/>
          <w:bCs/>
          <w:lang w:eastAsia="ru-RU"/>
        </w:rPr>
        <w:t xml:space="preserve"> образования, расположенные в сельской местности, </w:t>
      </w:r>
      <w:r>
        <w:rPr>
          <w:rFonts w:eastAsia="Times New Roman"/>
          <w:bCs/>
          <w:lang w:eastAsia="ru-RU"/>
        </w:rPr>
        <w:t>н</w:t>
      </w:r>
      <w:r w:rsidRPr="00C5174A">
        <w:rPr>
          <w:rFonts w:eastAsia="Times New Roman"/>
          <w:bCs/>
          <w:lang w:eastAsia="ru-RU"/>
        </w:rPr>
        <w:t>е в состоянии эффективно участвовать в социальных реформах и удовлетворении основных жизненных  потребностей, проживающего на их территории населения.</w:t>
      </w:r>
    </w:p>
    <w:p w:rsidR="00D575DD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В целях эффективного решения названных проблем требуется реализация мероприятий муниципальной программы «</w:t>
      </w:r>
      <w:r w:rsidRPr="00ED332E">
        <w:rPr>
          <w:rFonts w:eastAsia="Times New Roman"/>
          <w:bCs/>
          <w:kern w:val="36"/>
          <w:lang w:eastAsia="ru-RU"/>
        </w:rPr>
        <w:t xml:space="preserve">Комплексное развитие территории сельского поселения </w:t>
      </w:r>
      <w:proofErr w:type="spellStart"/>
      <w:r w:rsidR="00C669D5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ED332E">
        <w:rPr>
          <w:rFonts w:eastAsia="Times New Roman"/>
          <w:bCs/>
          <w:kern w:val="36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bCs/>
          <w:kern w:val="36"/>
          <w:lang w:eastAsia="ru-RU"/>
        </w:rPr>
        <w:t>Благоварский</w:t>
      </w:r>
      <w:proofErr w:type="spellEnd"/>
      <w:r w:rsidR="002F35A5">
        <w:rPr>
          <w:rFonts w:eastAsia="Times New Roman"/>
          <w:bCs/>
          <w:kern w:val="36"/>
          <w:lang w:eastAsia="ru-RU"/>
        </w:rPr>
        <w:t xml:space="preserve"> </w:t>
      </w:r>
      <w:r w:rsidRPr="00ED332E">
        <w:rPr>
          <w:rFonts w:eastAsia="Times New Roman"/>
          <w:bCs/>
          <w:kern w:val="36"/>
          <w:lang w:eastAsia="ru-RU"/>
        </w:rPr>
        <w:t>район</w:t>
      </w:r>
      <w:r>
        <w:rPr>
          <w:rFonts w:eastAsia="Times New Roman"/>
          <w:bCs/>
          <w:kern w:val="36"/>
          <w:lang w:eastAsia="ru-RU"/>
        </w:rPr>
        <w:t>» на 201</w:t>
      </w:r>
      <w:r w:rsidR="003A209A">
        <w:rPr>
          <w:rFonts w:eastAsia="Times New Roman"/>
          <w:bCs/>
          <w:kern w:val="36"/>
          <w:lang w:eastAsia="ru-RU"/>
        </w:rPr>
        <w:t>8</w:t>
      </w:r>
      <w:r>
        <w:rPr>
          <w:rFonts w:eastAsia="Times New Roman"/>
          <w:bCs/>
          <w:kern w:val="36"/>
          <w:lang w:eastAsia="ru-RU"/>
        </w:rPr>
        <w:t>-20</w:t>
      </w:r>
      <w:r w:rsidR="0037752A">
        <w:rPr>
          <w:rFonts w:eastAsia="Times New Roman"/>
          <w:bCs/>
          <w:kern w:val="36"/>
          <w:lang w:eastAsia="ru-RU"/>
        </w:rPr>
        <w:t>2</w:t>
      </w:r>
      <w:r w:rsidR="00FC019C">
        <w:rPr>
          <w:rFonts w:eastAsia="Times New Roman"/>
          <w:bCs/>
          <w:kern w:val="36"/>
          <w:lang w:eastAsia="ru-RU"/>
        </w:rPr>
        <w:t>2</w:t>
      </w:r>
      <w:r>
        <w:rPr>
          <w:rFonts w:eastAsia="Times New Roman"/>
          <w:bCs/>
          <w:kern w:val="36"/>
          <w:lang w:eastAsia="ru-RU"/>
        </w:rPr>
        <w:t xml:space="preserve"> годы</w:t>
      </w:r>
      <w:r w:rsidR="007B7823">
        <w:rPr>
          <w:rFonts w:eastAsia="Times New Roman"/>
          <w:bCs/>
          <w:kern w:val="36"/>
          <w:lang w:eastAsia="ru-RU"/>
        </w:rPr>
        <w:t>»</w:t>
      </w:r>
      <w:r w:rsidR="005B258D">
        <w:rPr>
          <w:rFonts w:eastAsia="Times New Roman"/>
          <w:bCs/>
          <w:kern w:val="36"/>
          <w:lang w:eastAsia="ru-RU"/>
        </w:rPr>
        <w:t>.</w:t>
      </w:r>
    </w:p>
    <w:p w:rsidR="00D575DD" w:rsidRPr="00C5174A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Выполнению поставленных задач могут мешать риски, сложившиеся</w:t>
      </w:r>
      <w:r w:rsidR="007B7823">
        <w:rPr>
          <w:rFonts w:eastAsia="Times New Roman"/>
          <w:bCs/>
          <w:lang w:eastAsia="ru-RU"/>
        </w:rPr>
        <w:t xml:space="preserve"> </w:t>
      </w:r>
      <w:r w:rsidRPr="00C5174A">
        <w:rPr>
          <w:rFonts w:eastAsia="Times New Roman"/>
          <w:bCs/>
          <w:lang w:eastAsia="ru-RU"/>
        </w:rPr>
        <w:t>под  воздействием негативных факторов и имеющихся  в обществе социально – экономических проблем, финансовый и административный риски.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C5174A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- недостаточность  финансирования  из бюджетных и внебюджетных источников;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C5174A" w:rsidRDefault="00D575DD" w:rsidP="005E2BEE">
      <w:pPr>
        <w:ind w:firstLine="709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bCs/>
          <w:lang w:eastAsia="ru-RU"/>
        </w:rPr>
        <w:t>- контроль выполнения индикаторов (показателей) на всех стадиях реализации Программы.</w:t>
      </w:r>
      <w:r w:rsidRPr="00C5174A">
        <w:rPr>
          <w:rFonts w:eastAsia="Times New Roman"/>
          <w:lang w:eastAsia="ru-RU"/>
        </w:rPr>
        <w:t xml:space="preserve"> </w:t>
      </w:r>
    </w:p>
    <w:p w:rsidR="00D575DD" w:rsidRPr="001D394A" w:rsidRDefault="00D575DD" w:rsidP="005E2BEE">
      <w:pPr>
        <w:ind w:firstLine="709"/>
        <w:jc w:val="both"/>
        <w:rPr>
          <w:rFonts w:eastAsia="Times New Roman"/>
          <w:lang w:eastAsia="ru-RU"/>
        </w:rPr>
      </w:pPr>
    </w:p>
    <w:p w:rsidR="00836304" w:rsidRDefault="00836304" w:rsidP="007B7823">
      <w:pPr>
        <w:jc w:val="center"/>
        <w:rPr>
          <w:rFonts w:eastAsia="Times New Roman"/>
          <w:b/>
          <w:bCs/>
          <w:lang w:eastAsia="ru-RU"/>
        </w:rPr>
      </w:pPr>
    </w:p>
    <w:p w:rsidR="00836304" w:rsidRDefault="00836304" w:rsidP="007B7823">
      <w:pPr>
        <w:jc w:val="center"/>
        <w:rPr>
          <w:rFonts w:eastAsia="Times New Roman"/>
          <w:b/>
          <w:bCs/>
          <w:lang w:eastAsia="ru-RU"/>
        </w:rPr>
      </w:pPr>
    </w:p>
    <w:p w:rsidR="00D575DD" w:rsidRDefault="001A1F3F" w:rsidP="001A1F3F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 xml:space="preserve">                                                                 </w:t>
      </w:r>
      <w:r w:rsidR="00D575DD" w:rsidRPr="00BF43DD">
        <w:rPr>
          <w:rFonts w:eastAsia="Times New Roman"/>
          <w:b/>
          <w:bCs/>
          <w:lang w:eastAsia="ru-RU"/>
        </w:rPr>
        <w:t>ПОДПРОГРАММА 1.</w:t>
      </w:r>
    </w:p>
    <w:p w:rsidR="00D921EB" w:rsidRPr="00BF43DD" w:rsidRDefault="00D921EB" w:rsidP="007B7823">
      <w:pPr>
        <w:jc w:val="center"/>
        <w:rPr>
          <w:rFonts w:eastAsia="Times New Roman"/>
          <w:lang w:eastAsia="ru-RU"/>
        </w:rPr>
      </w:pPr>
    </w:p>
    <w:p w:rsidR="00D921EB" w:rsidRPr="00EF7B76" w:rsidRDefault="00EF7B76" w:rsidP="005E2BEE">
      <w:pPr>
        <w:jc w:val="center"/>
        <w:rPr>
          <w:rFonts w:eastAsia="Times New Roman"/>
          <w:b/>
          <w:bCs/>
          <w:lang w:eastAsia="ru-RU"/>
        </w:rPr>
      </w:pPr>
      <w:r w:rsidRPr="00EF7B76">
        <w:rPr>
          <w:rFonts w:eastAsia="Times New Roman"/>
          <w:b/>
          <w:lang w:eastAsia="ru-RU"/>
        </w:rPr>
        <w:t>«</w:t>
      </w:r>
      <w:r w:rsidRPr="00EF7B76">
        <w:rPr>
          <w:b/>
        </w:rPr>
        <w:t xml:space="preserve">Благоустройство территории сельского поселения </w:t>
      </w:r>
      <w:proofErr w:type="spellStart"/>
      <w:r w:rsidR="00C669D5" w:rsidRPr="00C669D5">
        <w:rPr>
          <w:rFonts w:eastAsia="Times New Roman"/>
          <w:b/>
          <w:bCs/>
          <w:kern w:val="36"/>
          <w:lang w:eastAsia="ru-RU"/>
        </w:rPr>
        <w:t>Кучербаевский</w:t>
      </w:r>
      <w:proofErr w:type="spellEnd"/>
      <w:r w:rsidR="00C669D5" w:rsidRPr="00EF7B76">
        <w:rPr>
          <w:b/>
        </w:rPr>
        <w:t xml:space="preserve"> </w:t>
      </w:r>
      <w:r w:rsidRPr="00EF7B76">
        <w:rPr>
          <w:b/>
        </w:rPr>
        <w:t xml:space="preserve">сельсовет  </w:t>
      </w:r>
      <w:r w:rsidRPr="00EF7B76">
        <w:rPr>
          <w:rFonts w:cs="Times New Roman"/>
          <w:b/>
        </w:rPr>
        <w:t xml:space="preserve">муниципального района </w:t>
      </w:r>
      <w:proofErr w:type="spellStart"/>
      <w:r w:rsidRPr="00EF7B76">
        <w:rPr>
          <w:rFonts w:cs="Times New Roman"/>
          <w:b/>
        </w:rPr>
        <w:t>Благоварский</w:t>
      </w:r>
      <w:proofErr w:type="spellEnd"/>
      <w:r w:rsidRPr="00EF7B76">
        <w:rPr>
          <w:rFonts w:cs="Times New Roman"/>
          <w:b/>
        </w:rPr>
        <w:t xml:space="preserve"> район» на 201</w:t>
      </w:r>
      <w:r w:rsidR="007033B0">
        <w:rPr>
          <w:rFonts w:cs="Times New Roman"/>
          <w:b/>
        </w:rPr>
        <w:t>8</w:t>
      </w:r>
      <w:r w:rsidRPr="00EF7B76">
        <w:rPr>
          <w:rFonts w:cs="Times New Roman"/>
          <w:b/>
        </w:rPr>
        <w:t>-202</w:t>
      </w:r>
      <w:r w:rsidR="002E591D">
        <w:rPr>
          <w:rFonts w:cs="Times New Roman"/>
          <w:b/>
        </w:rPr>
        <w:t>2</w:t>
      </w:r>
      <w:r w:rsidRPr="00EF7B76">
        <w:rPr>
          <w:rFonts w:cs="Times New Roman"/>
          <w:b/>
        </w:rPr>
        <w:t xml:space="preserve"> годы</w:t>
      </w:r>
    </w:p>
    <w:p w:rsidR="007B7823" w:rsidRPr="00C5174A" w:rsidRDefault="007B7823" w:rsidP="007B7823">
      <w:pPr>
        <w:jc w:val="center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Паспорт подпрограммы</w:t>
      </w:r>
    </w:p>
    <w:tbl>
      <w:tblPr>
        <w:tblW w:w="9356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8"/>
        <w:gridCol w:w="6378"/>
      </w:tblGrid>
      <w:tr w:rsidR="007B7823" w:rsidRPr="007B7823" w:rsidTr="005E2BEE">
        <w:trPr>
          <w:trHeight w:val="400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spacing w:before="100" w:beforeAutospacing="1" w:after="100" w:afterAutospacing="1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Администрация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сельсовет муниципального района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Благоварский</w:t>
            </w:r>
            <w:proofErr w:type="spellEnd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район</w:t>
            </w:r>
          </w:p>
        </w:tc>
      </w:tr>
      <w:tr w:rsidR="007B7823" w:rsidRPr="007B7823" w:rsidTr="005E2BEE">
        <w:trPr>
          <w:trHeight w:val="566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Цели подпрограммы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spacing w:before="100" w:beforeAutospacing="1" w:after="100" w:afterAutospacing="1"/>
              <w:ind w:left="23"/>
              <w:jc w:val="both"/>
              <w:rPr>
                <w:rFonts w:cs="Times New Roman"/>
                <w:color w:val="000000" w:themeColor="text1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сельсовет муниципального района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Благоварский</w:t>
            </w:r>
            <w:proofErr w:type="spellEnd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район Республики Башкортостан, повышение качества и надежности предоставления коммунальных услуг населению, улучшение экологической ситуации в поселении, создание комфортных условий проживания и отдыха населения.</w:t>
            </w:r>
          </w:p>
        </w:tc>
      </w:tr>
      <w:tr w:rsidR="007B7823" w:rsidRPr="007B7823" w:rsidTr="005E2BEE">
        <w:trPr>
          <w:trHeight w:val="576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Задачи подпрограммы      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- содержание  муниципальных  объектов коммунальной инфраструктуры;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улучшение экологической ситуации.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сельсовет муниципального района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Благоварский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район Республики Башкортостан; 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 в соответствии с утверждёнными нормами и правилами;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7B7823" w:rsidRPr="007B7823" w:rsidRDefault="007B7823" w:rsidP="00901FCA">
            <w:pPr>
              <w:numPr>
                <w:ilvl w:val="0"/>
                <w:numId w:val="23"/>
              </w:numPr>
              <w:suppressAutoHyphens w:val="0"/>
              <w:ind w:left="12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7B7823" w:rsidRPr="007B7823" w:rsidRDefault="007B7823" w:rsidP="00901FC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7B7823" w:rsidRPr="007B7823" w:rsidRDefault="007B7823" w:rsidP="00901FCA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7B7823">
              <w:rPr>
                <w:rFonts w:eastAsia="Times New Roman"/>
                <w:color w:val="000000" w:themeColor="text1"/>
                <w:sz w:val="24"/>
                <w:szCs w:val="24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7B7823" w:rsidRPr="007B7823" w:rsidRDefault="007B7823" w:rsidP="00901FC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- Улучшение ситуации в области обращения с отходами производства и потребления.</w:t>
            </w:r>
          </w:p>
        </w:tc>
      </w:tr>
      <w:tr w:rsidR="007B7823" w:rsidRPr="007B7823" w:rsidTr="005E2BEE">
        <w:trPr>
          <w:trHeight w:val="256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1.Степень износа объектов коммунальной инфраструктуры;</w:t>
            </w:r>
          </w:p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2.Доля сетей водоснабжения, водоотведения нуждающихся в замене;</w:t>
            </w:r>
          </w:p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3. Процент освещенности населенных пунктов;</w:t>
            </w:r>
          </w:p>
          <w:p w:rsidR="007B7823" w:rsidRPr="007B7823" w:rsidRDefault="007B7823" w:rsidP="00901FCA">
            <w:pPr>
              <w:jc w:val="both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4.Доля средств на благоустройство в общем объеме расходов сельского поселения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7B7823" w:rsidRPr="007B7823" w:rsidTr="005E2BEE">
        <w:trPr>
          <w:trHeight w:val="600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lang w:eastAsia="ru-RU"/>
              </w:rPr>
              <w:t>С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роки           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реализации подпрограммы  </w:t>
            </w: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201</w:t>
            </w:r>
            <w:r w:rsidR="007033B0">
              <w:rPr>
                <w:rFonts w:eastAsia="Times New Roman" w:cs="Times New Roman"/>
                <w:color w:val="000000" w:themeColor="text1"/>
                <w:lang w:eastAsia="ru-RU"/>
              </w:rPr>
              <w:t>8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- 20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2</w:t>
            </w:r>
            <w:r w:rsidR="002E591D">
              <w:rPr>
                <w:rFonts w:eastAsia="Times New Roman" w:cs="Times New Roman"/>
                <w:color w:val="000000" w:themeColor="text1"/>
                <w:lang w:eastAsia="ru-RU"/>
              </w:rPr>
              <w:t>2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годы.                             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  </w:t>
            </w:r>
          </w:p>
        </w:tc>
      </w:tr>
      <w:tr w:rsidR="007B7823" w:rsidRPr="007B7823" w:rsidTr="005E2BEE">
        <w:trPr>
          <w:trHeight w:val="1418"/>
          <w:jc w:val="center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Объемы и источники финансирования подпрограммы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cs="Times New Roman"/>
                <w:color w:val="000000" w:themeColor="text1"/>
              </w:rPr>
            </w:pPr>
            <w:r w:rsidRPr="007B7823">
              <w:rPr>
                <w:rFonts w:cs="Times New Roman"/>
                <w:color w:val="000000" w:themeColor="text1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="00986CD5">
              <w:rPr>
                <w:rFonts w:cs="Times New Roman"/>
                <w:b/>
                <w:color w:val="000000" w:themeColor="text1"/>
              </w:rPr>
              <w:t>4810,8</w:t>
            </w:r>
            <w:r w:rsidRPr="007B7823">
              <w:rPr>
                <w:rFonts w:cs="Times New Roman"/>
                <w:color w:val="000000" w:themeColor="text1"/>
              </w:rPr>
              <w:t xml:space="preserve">  тыс. руб., в том числе по годам:                                           </w:t>
            </w:r>
          </w:p>
          <w:p w:rsidR="00032234" w:rsidRPr="005E2BEE" w:rsidRDefault="00032234" w:rsidP="00032234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8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A54422">
              <w:rPr>
                <w:rFonts w:eastAsia="Times New Roman" w:cs="Times New Roman"/>
                <w:b/>
                <w:color w:val="000000" w:themeColor="text1"/>
                <w:lang w:eastAsia="ru-RU"/>
              </w:rPr>
              <w:t>967,7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032234" w:rsidRPr="007B7823" w:rsidRDefault="00032234" w:rsidP="0003223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 w:rsidR="003E12E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A94DC2">
              <w:rPr>
                <w:rFonts w:eastAsia="Times New Roman" w:cs="Times New Roman"/>
                <w:color w:val="000000" w:themeColor="text1"/>
                <w:lang w:eastAsia="ru-RU"/>
              </w:rPr>
              <w:t>5</w:t>
            </w:r>
            <w:r w:rsidR="00836304">
              <w:rPr>
                <w:rFonts w:eastAsia="Times New Roman" w:cs="Times New Roman"/>
                <w:color w:val="000000" w:themeColor="text1"/>
                <w:lang w:eastAsia="ru-RU"/>
              </w:rPr>
              <w:t>90</w:t>
            </w:r>
            <w:r w:rsidR="003E12E5">
              <w:rPr>
                <w:rFonts w:eastAsia="Times New Roman" w:cs="Times New Roman"/>
                <w:color w:val="000000" w:themeColor="text1"/>
                <w:lang w:eastAsia="ru-RU"/>
              </w:rPr>
              <w:t>,0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руб.; </w:t>
            </w:r>
          </w:p>
          <w:p w:rsidR="00032234" w:rsidRPr="007B7823" w:rsidRDefault="00032234" w:rsidP="0003223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F072A6">
              <w:rPr>
                <w:rFonts w:eastAsia="Times New Roman" w:cs="Times New Roman"/>
                <w:color w:val="000000" w:themeColor="text1"/>
                <w:lang w:eastAsia="ru-RU"/>
              </w:rPr>
              <w:t xml:space="preserve">0,00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;</w:t>
            </w:r>
          </w:p>
          <w:p w:rsidR="00032234" w:rsidRPr="007B7823" w:rsidRDefault="00032234" w:rsidP="0003223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 w:rsidR="003E12E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692664">
              <w:rPr>
                <w:rFonts w:eastAsia="Times New Roman" w:cs="Times New Roman"/>
                <w:color w:val="000000" w:themeColor="text1"/>
                <w:lang w:eastAsia="ru-RU"/>
              </w:rPr>
              <w:t>377,7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 </w:t>
            </w:r>
          </w:p>
          <w:p w:rsidR="00032234" w:rsidRPr="005E2BEE" w:rsidRDefault="00032234" w:rsidP="00032234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9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="00986CD5">
              <w:rPr>
                <w:rFonts w:eastAsia="Times New Roman" w:cs="Times New Roman"/>
                <w:b/>
                <w:color w:val="000000" w:themeColor="text1"/>
                <w:lang w:eastAsia="ru-RU"/>
              </w:rPr>
              <w:t>871,3</w:t>
            </w:r>
            <w:r w:rsidR="003E12E5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b/>
                <w:color w:val="000000" w:themeColor="text1"/>
                <w:lang w:eastAsia="ru-RU"/>
              </w:rPr>
              <w:t>тыс. руб., из них</w:t>
            </w:r>
          </w:p>
          <w:p w:rsidR="00032234" w:rsidRPr="007B7823" w:rsidRDefault="00032234" w:rsidP="0003223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 w:rsidR="003E12E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9E38F8">
              <w:rPr>
                <w:rFonts w:eastAsia="Times New Roman" w:cs="Times New Roman"/>
                <w:color w:val="000000" w:themeColor="text1"/>
                <w:lang w:eastAsia="ru-RU"/>
              </w:rPr>
              <w:t>500</w:t>
            </w:r>
            <w:r w:rsidR="003E12E5">
              <w:rPr>
                <w:rFonts w:eastAsia="Times New Roman" w:cs="Times New Roman"/>
                <w:color w:val="000000" w:themeColor="text1"/>
                <w:lang w:eastAsia="ru-RU"/>
              </w:rPr>
              <w:t>,0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руб.; </w:t>
            </w:r>
          </w:p>
          <w:p w:rsidR="00032234" w:rsidRPr="007B7823" w:rsidRDefault="00032234" w:rsidP="0003223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 w:rsidR="00F072A6">
              <w:rPr>
                <w:rFonts w:eastAsia="Times New Roman" w:cs="Times New Roman"/>
                <w:color w:val="000000" w:themeColor="text1"/>
                <w:lang w:eastAsia="ru-RU"/>
              </w:rPr>
              <w:t xml:space="preserve">0,00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</w:t>
            </w:r>
            <w:proofErr w:type="spellStart"/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eastAsia="Times New Roman" w:cs="Times New Roman"/>
                <w:color w:val="000000" w:themeColor="text1"/>
                <w:lang w:eastAsia="ru-RU"/>
              </w:rPr>
              <w:t>;</w:t>
            </w:r>
          </w:p>
          <w:p w:rsidR="00032234" w:rsidRPr="007B7823" w:rsidRDefault="00032234" w:rsidP="00032234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 w:rsidR="003E12E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986CD5">
              <w:rPr>
                <w:rFonts w:eastAsia="Times New Roman" w:cs="Times New Roman"/>
                <w:color w:val="000000" w:themeColor="text1"/>
                <w:lang w:eastAsia="ru-RU"/>
              </w:rPr>
              <w:t>371,3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 тыс. руб. </w:t>
            </w:r>
          </w:p>
          <w:p w:rsidR="00D921EB" w:rsidRPr="005E2E39" w:rsidRDefault="00D921EB" w:rsidP="00D921EB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F072A6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2020 год –  </w:t>
            </w:r>
            <w:r w:rsidR="009E38F8">
              <w:rPr>
                <w:rFonts w:eastAsia="Times New Roman" w:cs="Times New Roman"/>
                <w:b/>
                <w:color w:val="000000" w:themeColor="text1"/>
                <w:lang w:eastAsia="ru-RU"/>
              </w:rPr>
              <w:t>1026,2</w:t>
            </w:r>
            <w:r w:rsidRPr="00F072A6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D921EB" w:rsidRPr="007B7823" w:rsidRDefault="00D921EB" w:rsidP="00D921E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 w:rsidR="003E12E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A94DC2">
              <w:rPr>
                <w:rFonts w:eastAsia="Times New Roman" w:cs="Times New Roman"/>
                <w:color w:val="000000" w:themeColor="text1"/>
                <w:lang w:eastAsia="ru-RU"/>
              </w:rPr>
              <w:t>6</w:t>
            </w:r>
            <w:r w:rsidR="00836304">
              <w:rPr>
                <w:rFonts w:eastAsia="Times New Roman" w:cs="Times New Roman"/>
                <w:color w:val="000000" w:themeColor="text1"/>
                <w:lang w:eastAsia="ru-RU"/>
              </w:rPr>
              <w:t>20</w:t>
            </w:r>
            <w:r w:rsidR="003E12E5">
              <w:rPr>
                <w:rFonts w:eastAsia="Times New Roman" w:cs="Times New Roman"/>
                <w:color w:val="000000" w:themeColor="text1"/>
                <w:lang w:eastAsia="ru-RU"/>
              </w:rPr>
              <w:t>,</w:t>
            </w:r>
            <w:r w:rsidR="00032234">
              <w:rPr>
                <w:rFonts w:eastAsia="Times New Roman" w:cs="Times New Roman"/>
                <w:color w:val="000000" w:themeColor="text1"/>
                <w:lang w:eastAsia="ru-RU"/>
              </w:rPr>
              <w:t>0</w:t>
            </w:r>
            <w:r w:rsidR="003E12E5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руб.; </w:t>
            </w:r>
          </w:p>
          <w:p w:rsidR="00D921EB" w:rsidRPr="007B7823" w:rsidRDefault="00D921EB" w:rsidP="00D921E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 w:rsidR="00F072A6">
              <w:rPr>
                <w:rFonts w:eastAsia="Times New Roman" w:cs="Times New Roman"/>
                <w:color w:val="000000" w:themeColor="text1"/>
                <w:lang w:eastAsia="ru-RU"/>
              </w:rPr>
              <w:t xml:space="preserve">0,00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руб.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;</w:t>
            </w:r>
          </w:p>
          <w:p w:rsidR="00D921EB" w:rsidRDefault="00D921EB" w:rsidP="00D921E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 w:rsidR="00032234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9E38F8">
              <w:rPr>
                <w:rFonts w:eastAsia="Times New Roman" w:cs="Times New Roman"/>
                <w:color w:val="000000" w:themeColor="text1"/>
                <w:lang w:eastAsia="ru-RU"/>
              </w:rPr>
              <w:t>406,2</w:t>
            </w:r>
            <w:r w:rsidR="00032234">
              <w:rPr>
                <w:rFonts w:eastAsia="Times New Roman" w:cs="Times New Roman"/>
                <w:color w:val="000000" w:themeColor="text1"/>
                <w:lang w:eastAsia="ru-RU"/>
              </w:rPr>
              <w:t xml:space="preserve">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 </w:t>
            </w:r>
          </w:p>
          <w:p w:rsidR="002E591D" w:rsidRPr="005E2E39" w:rsidRDefault="002E591D" w:rsidP="002E591D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F072A6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202</w:t>
            </w:r>
            <w:r w:rsidR="00FC019C">
              <w:rPr>
                <w:rFonts w:eastAsia="Times New Roman" w:cs="Times New Roman"/>
                <w:b/>
                <w:color w:val="000000" w:themeColor="text1"/>
                <w:lang w:eastAsia="ru-RU"/>
              </w:rPr>
              <w:t>1</w:t>
            </w:r>
            <w:r w:rsidRPr="00F072A6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  </w:t>
            </w:r>
            <w:r w:rsidR="00FC019C">
              <w:rPr>
                <w:rFonts w:eastAsia="Times New Roman" w:cs="Times New Roman"/>
                <w:b/>
                <w:color w:val="000000" w:themeColor="text1"/>
                <w:lang w:eastAsia="ru-RU"/>
              </w:rPr>
              <w:t>972,8</w:t>
            </w:r>
            <w:r w:rsidRPr="00F072A6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2E591D" w:rsidRPr="007B7823" w:rsidRDefault="002E591D" w:rsidP="002E591D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620,0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руб.; </w:t>
            </w:r>
          </w:p>
          <w:p w:rsidR="002E591D" w:rsidRPr="007B7823" w:rsidRDefault="002E591D" w:rsidP="002E591D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0,00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руб.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;</w:t>
            </w:r>
          </w:p>
          <w:p w:rsidR="002E591D" w:rsidRPr="007B7823" w:rsidRDefault="002E591D" w:rsidP="002E591D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="00FC019C">
              <w:rPr>
                <w:rFonts w:eastAsia="Times New Roman" w:cs="Times New Roman"/>
                <w:color w:val="000000" w:themeColor="text1"/>
                <w:lang w:eastAsia="ru-RU"/>
              </w:rPr>
              <w:t>352,8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 </w:t>
            </w:r>
          </w:p>
          <w:p w:rsidR="00BB632F" w:rsidRPr="005E2E39" w:rsidRDefault="00BB632F" w:rsidP="00BB632F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F072A6">
              <w:rPr>
                <w:rFonts w:eastAsia="Times New Roman" w:cs="Times New Roman"/>
                <w:b/>
                <w:color w:val="000000" w:themeColor="text1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2</w:t>
            </w:r>
            <w:r w:rsidRPr="00F072A6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год –  </w:t>
            </w:r>
            <w:r>
              <w:rPr>
                <w:rFonts w:eastAsia="Times New Roman" w:cs="Times New Roman"/>
                <w:b/>
                <w:color w:val="000000" w:themeColor="text1"/>
                <w:lang w:eastAsia="ru-RU"/>
              </w:rPr>
              <w:t>972,8</w:t>
            </w:r>
            <w:r w:rsidRPr="00F072A6">
              <w:rPr>
                <w:rFonts w:eastAsia="Times New Roman" w:cs="Times New Roman"/>
                <w:b/>
                <w:color w:val="000000" w:themeColor="text1"/>
                <w:lang w:eastAsia="ru-RU"/>
              </w:rPr>
              <w:t xml:space="preserve"> тыс. руб., из них</w:t>
            </w:r>
          </w:p>
          <w:p w:rsidR="00BB632F" w:rsidRPr="007B7823" w:rsidRDefault="00BB632F" w:rsidP="00BB632F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РБ –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620,0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руб.; </w:t>
            </w:r>
          </w:p>
          <w:p w:rsidR="00BB632F" w:rsidRPr="007B7823" w:rsidRDefault="00BB632F" w:rsidP="00BB632F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Бюджет МР – 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0,00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тыс. руб.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>;</w:t>
            </w:r>
          </w:p>
          <w:p w:rsidR="00BB632F" w:rsidRPr="007B7823" w:rsidRDefault="00BB632F" w:rsidP="00BB632F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>Бюджет СП –</w:t>
            </w:r>
            <w:r>
              <w:rPr>
                <w:rFonts w:eastAsia="Times New Roman" w:cs="Times New Roman"/>
                <w:color w:val="000000" w:themeColor="text1"/>
                <w:lang w:eastAsia="ru-RU"/>
              </w:rPr>
              <w:t xml:space="preserve"> 352,8  </w:t>
            </w: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тыс. руб. </w:t>
            </w:r>
          </w:p>
          <w:p w:rsidR="007B7823" w:rsidRPr="007B7823" w:rsidRDefault="007B7823" w:rsidP="00901FCA">
            <w:pPr>
              <w:jc w:val="both"/>
              <w:rPr>
                <w:rFonts w:cs="Times New Roman"/>
                <w:color w:val="000000" w:themeColor="text1"/>
              </w:rPr>
            </w:pPr>
            <w:r w:rsidRPr="007B7823">
              <w:rPr>
                <w:rFonts w:cs="Times New Roman"/>
                <w:color w:val="000000" w:themeColor="text1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7B7823" w:rsidRPr="007B7823" w:rsidTr="005E2BEE">
        <w:trPr>
          <w:trHeight w:val="833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Ожидаемые результаты     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lang w:eastAsia="ru-RU"/>
              </w:rPr>
              <w:t xml:space="preserve">реализации подпрограммы 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23" w:rsidRPr="007B7823" w:rsidRDefault="007B7823" w:rsidP="00901FC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Реализация мероприятий подпрограммы приведет к достижению следующих результатов:</w:t>
            </w:r>
          </w:p>
          <w:p w:rsidR="007B7823" w:rsidRPr="007B7823" w:rsidRDefault="007B7823" w:rsidP="00901FCA">
            <w:pPr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санитарного, экологического состояния населенных пунктов, широкое привлечение к этим работам коллективов организаций</w:t>
            </w:r>
          </w:p>
          <w:p w:rsidR="007B7823" w:rsidRPr="007B7823" w:rsidRDefault="007B7823" w:rsidP="0090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обеспечение четкой работы жилищно-коммунальных  и других организаций, по санитарному содержанию  населенных пунктов и прилегающих к ним территорий, кладбищ и других объектов благоустройства, а также  организаций по уходу за прилегающими и закрепленными за ними территориями;</w:t>
            </w:r>
          </w:p>
          <w:p w:rsidR="007B7823" w:rsidRPr="007B7823" w:rsidRDefault="007B7823" w:rsidP="00901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 xml:space="preserve"> -  широкое привлечение населения к благоустройству и развитию коммунального хозяйства, обеспечению сохранности и организации текущего содержания дворовых территорий, и других объектов благоустройства и озеленения;</w:t>
            </w:r>
          </w:p>
          <w:p w:rsidR="007B7823" w:rsidRPr="007B7823" w:rsidRDefault="007B7823" w:rsidP="00901FCA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ежегодное проведение смотров на лучшее благоустройство и озеленение собственных и прилегающих территорий организаций, жилищного  фонда граждан с обеспечением широкого освещения хода смотров и подведением итогов.</w:t>
            </w:r>
          </w:p>
          <w:p w:rsidR="007B7823" w:rsidRPr="007B7823" w:rsidRDefault="007B7823" w:rsidP="00901FCA">
            <w:pPr>
              <w:tabs>
                <w:tab w:val="left" w:pos="0"/>
                <w:tab w:val="left" w:pos="147"/>
                <w:tab w:val="left" w:pos="289"/>
              </w:tabs>
              <w:jc w:val="both"/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</w:pPr>
            <w:r w:rsidRPr="007B7823">
              <w:rPr>
                <w:rFonts w:eastAsia="Times New Roman" w:cs="Times New Roman"/>
                <w:color w:val="000000" w:themeColor="text1"/>
                <w:spacing w:val="1"/>
                <w:lang w:eastAsia="ru-RU"/>
              </w:rPr>
              <w:t>- снижение уровня износа объектов коммунальной инфраструктуры;</w:t>
            </w:r>
          </w:p>
          <w:p w:rsidR="007B7823" w:rsidRPr="007B7823" w:rsidRDefault="007B7823" w:rsidP="00901FCA">
            <w:pPr>
              <w:pStyle w:val="24"/>
              <w:numPr>
                <w:ilvl w:val="0"/>
                <w:numId w:val="24"/>
              </w:numPr>
              <w:shd w:val="clear" w:color="auto" w:fill="auto"/>
              <w:tabs>
                <w:tab w:val="left" w:pos="412"/>
              </w:tabs>
              <w:spacing w:after="0" w:line="283" w:lineRule="exact"/>
              <w:ind w:firstLine="0"/>
              <w:jc w:val="both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 xml:space="preserve">повышение качества водопроводной воды, поставляемой </w:t>
            </w:r>
            <w:r w:rsidR="00D921EB"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населению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;</w:t>
            </w:r>
          </w:p>
          <w:p w:rsidR="007B7823" w:rsidRPr="007B7823" w:rsidRDefault="007B7823" w:rsidP="00D921EB">
            <w:pPr>
              <w:pStyle w:val="24"/>
              <w:tabs>
                <w:tab w:val="left" w:pos="412"/>
              </w:tabs>
              <w:spacing w:after="0" w:line="283" w:lineRule="exact"/>
              <w:ind w:firstLine="0"/>
              <w:jc w:val="left"/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</w:pP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lastRenderedPageBreak/>
              <w:t>-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ab/>
              <w:t xml:space="preserve">снижение уровня загрязнения окружающей среды, повышение санитарно-эпидемиологического и </w:t>
            </w:r>
            <w:r w:rsidR="00D921EB"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экологического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 xml:space="preserve"> благополучия в результате ликвидации, </w:t>
            </w:r>
            <w:r w:rsidR="00D921EB"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>рекультивации</w:t>
            </w:r>
            <w:r w:rsidRPr="007B7823">
              <w:rPr>
                <w:rFonts w:eastAsia="Times New Roman"/>
                <w:color w:val="000000" w:themeColor="text1"/>
                <w:spacing w:val="1"/>
                <w:sz w:val="24"/>
                <w:szCs w:val="24"/>
              </w:rPr>
              <w:t xml:space="preserve"> и строительства объектов размещения отходов.</w:t>
            </w:r>
          </w:p>
        </w:tc>
      </w:tr>
    </w:tbl>
    <w:p w:rsidR="00D921EB" w:rsidRDefault="00D921EB" w:rsidP="007B7823">
      <w:pPr>
        <w:jc w:val="center"/>
        <w:rPr>
          <w:rFonts w:eastAsia="Times New Roman"/>
          <w:b/>
          <w:lang w:eastAsia="ru-RU"/>
        </w:rPr>
      </w:pPr>
    </w:p>
    <w:p w:rsidR="00D921EB" w:rsidRDefault="00D921EB" w:rsidP="007B7823">
      <w:pPr>
        <w:jc w:val="center"/>
        <w:rPr>
          <w:rFonts w:eastAsia="Times New Roman"/>
          <w:b/>
          <w:lang w:eastAsia="ru-RU"/>
        </w:rPr>
      </w:pPr>
    </w:p>
    <w:p w:rsidR="007B7823" w:rsidRDefault="007B7823" w:rsidP="007033B0">
      <w:pPr>
        <w:rPr>
          <w:rFonts w:eastAsia="Times New Roman"/>
          <w:b/>
          <w:lang w:eastAsia="ru-RU"/>
        </w:rPr>
      </w:pPr>
      <w:r w:rsidRPr="00C5174A">
        <w:rPr>
          <w:rFonts w:eastAsia="Times New Roman"/>
          <w:b/>
          <w:lang w:eastAsia="ru-RU"/>
        </w:rPr>
        <w:t xml:space="preserve">Раздел 1. Содержание проблемы и обоснование необходимости ее решения </w:t>
      </w: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  <w:r w:rsidRPr="00C5174A">
        <w:rPr>
          <w:rFonts w:eastAsia="Times New Roman"/>
          <w:b/>
          <w:lang w:eastAsia="ru-RU"/>
        </w:rPr>
        <w:t>программными  методами</w:t>
      </w: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Подпрограмма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Федерации» и  конкретизирует целевые крите</w:t>
      </w:r>
      <w:r w:rsidR="00C669D5">
        <w:rPr>
          <w:rFonts w:eastAsia="Times New Roman"/>
          <w:lang w:eastAsia="ru-RU"/>
        </w:rPr>
        <w:t>рии развития</w:t>
      </w:r>
      <w:r w:rsidRPr="00C5174A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C669D5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C5174A">
        <w:rPr>
          <w:rFonts w:eastAsia="Times New Roman"/>
          <w:lang w:eastAsia="ru-RU"/>
        </w:rPr>
        <w:t xml:space="preserve"> сельсовет муниципального района </w:t>
      </w:r>
      <w:proofErr w:type="spellStart"/>
      <w:r>
        <w:rPr>
          <w:rFonts w:eastAsia="Times New Roman"/>
          <w:lang w:eastAsia="ru-RU"/>
        </w:rPr>
        <w:t>Благоварский</w:t>
      </w:r>
      <w:proofErr w:type="spellEnd"/>
      <w:r w:rsidR="002B0521"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>район Республики Башкортостан на 201</w:t>
      </w:r>
      <w:r w:rsidR="003A209A">
        <w:rPr>
          <w:rFonts w:eastAsia="Times New Roman"/>
          <w:lang w:eastAsia="ru-RU"/>
        </w:rPr>
        <w:t>8</w:t>
      </w:r>
      <w:r w:rsidRPr="00C5174A">
        <w:rPr>
          <w:rFonts w:eastAsia="Times New Roman"/>
          <w:lang w:eastAsia="ru-RU"/>
        </w:rPr>
        <w:t xml:space="preserve"> – 20</w:t>
      </w:r>
      <w:r w:rsidR="00032234">
        <w:rPr>
          <w:rFonts w:eastAsia="Times New Roman"/>
          <w:lang w:eastAsia="ru-RU"/>
        </w:rPr>
        <w:t>20</w:t>
      </w:r>
      <w:r w:rsidRPr="00C5174A">
        <w:rPr>
          <w:rFonts w:eastAsia="Times New Roman"/>
          <w:lang w:eastAsia="ru-RU"/>
        </w:rPr>
        <w:t xml:space="preserve"> годы.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Сельское поселение </w:t>
      </w:r>
      <w:proofErr w:type="spellStart"/>
      <w:r w:rsidR="00C669D5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C5174A">
        <w:rPr>
          <w:rFonts w:eastAsia="Times New Roman"/>
          <w:lang w:eastAsia="ru-RU"/>
        </w:rPr>
        <w:t xml:space="preserve"> сельсовет включает в себя </w:t>
      </w:r>
      <w:r w:rsidR="00B24A46">
        <w:rPr>
          <w:rFonts w:eastAsia="Times New Roman"/>
          <w:lang w:eastAsia="ru-RU"/>
        </w:rPr>
        <w:t>четырнадцать</w:t>
      </w:r>
      <w:r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>населенны</w:t>
      </w:r>
      <w:r w:rsidR="00B24A46">
        <w:rPr>
          <w:rFonts w:eastAsia="Times New Roman"/>
          <w:lang w:eastAsia="ru-RU"/>
        </w:rPr>
        <w:t>х</w:t>
      </w:r>
      <w:r w:rsidRPr="00C5174A">
        <w:rPr>
          <w:rFonts w:eastAsia="Times New Roman"/>
          <w:lang w:eastAsia="ru-RU"/>
        </w:rPr>
        <w:t xml:space="preserve"> пункт</w:t>
      </w:r>
      <w:r w:rsidR="00B24A46">
        <w:rPr>
          <w:rFonts w:eastAsia="Times New Roman"/>
          <w:lang w:eastAsia="ru-RU"/>
        </w:rPr>
        <w:t>ов</w:t>
      </w:r>
      <w:r w:rsidRPr="00C5174A">
        <w:rPr>
          <w:rFonts w:eastAsia="Times New Roman"/>
          <w:lang w:eastAsia="ru-RU"/>
        </w:rPr>
        <w:t xml:space="preserve">, на территории поселения имеются  </w:t>
      </w:r>
      <w:r w:rsidR="00B24A46">
        <w:rPr>
          <w:rFonts w:eastAsia="Times New Roman"/>
          <w:lang w:eastAsia="ru-RU"/>
        </w:rPr>
        <w:t>двухэтажные</w:t>
      </w:r>
      <w:r w:rsidRPr="00C5174A">
        <w:rPr>
          <w:rFonts w:eastAsia="Times New Roman"/>
          <w:lang w:eastAsia="ru-RU"/>
        </w:rPr>
        <w:t xml:space="preserve"> жилые дома  и застр</w:t>
      </w:r>
      <w:r>
        <w:rPr>
          <w:rFonts w:eastAsia="Times New Roman"/>
          <w:lang w:eastAsia="ru-RU"/>
        </w:rPr>
        <w:t>ойки частного сектора. И</w:t>
      </w:r>
      <w:r w:rsidRPr="00C5174A">
        <w:rPr>
          <w:rFonts w:eastAsia="Times New Roman"/>
          <w:lang w:eastAsia="ru-RU"/>
        </w:rPr>
        <w:t xml:space="preserve">меется значительная протяженность дорог муниципального и регионального значения.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В настоящее время деятельность коммунального комплекса сельского поселения</w:t>
      </w:r>
      <w:r>
        <w:rPr>
          <w:rFonts w:eastAsia="Times New Roman"/>
          <w:lang w:eastAsia="ru-RU"/>
        </w:rPr>
        <w:t xml:space="preserve"> </w:t>
      </w:r>
      <w:proofErr w:type="spellStart"/>
      <w:r w:rsidR="00C669D5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 xml:space="preserve">сельсовет муниципального района </w:t>
      </w:r>
      <w:proofErr w:type="spellStart"/>
      <w:r>
        <w:rPr>
          <w:rFonts w:eastAsia="Times New Roman"/>
          <w:lang w:eastAsia="ru-RU"/>
        </w:rPr>
        <w:t>Благоварский</w:t>
      </w:r>
      <w:proofErr w:type="spellEnd"/>
      <w:r w:rsidR="002B0521"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>район Республики Башкортостан характеризуется неравномерным развитием систем коммунальной инфраструктуры поселения, низким качеством предоставления водоснабжения, коммунальных услуг.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Причинами возникновения этих проблем являются: высокий уровень износа объектов коммунальной инфраструктуры  и их технологическая отсталость.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Благоустройство  поселения является приоритетной задачей для Администрации сельского  поселения. Главными принципами при планировании работ по  благоустройству  являются социальная значимость работ, равномерный охват благоустройством  всей территории поселения, а также участие трудовых коллективов учреждений, организаций и предприятий всех форм собственности, индивидуальных предпринимателей и населения в решении вопросов благоустройства и поддержания санитарного порядка на территориях общего пользования и придомовых территориях.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Финансово-экономические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Помимо указанных общих проблем, имеются также специфические, влияющие на уровень благоустройства территории поселения: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повышенный уровень эксплуатационных нагрузок на объекты благоустройства;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необходимость обеспечения повышенных требований к уровню экологии, эстетическому и архитектурному облику поселения.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снижением уровня общей культуры населения, выражающимся в отсутствии бережливого отношения к объектам муниципальной собственности;     </w:t>
      </w:r>
    </w:p>
    <w:p w:rsidR="007B7823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большие нарекания вызывают благоустройство и санитарное содержание дворовых территорий.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 w:rsidRPr="00C5174A">
        <w:rPr>
          <w:rFonts w:eastAsia="Times New Roman"/>
          <w:lang w:eastAsia="ru-RU"/>
        </w:rPr>
        <w:t>-качество водопроводной воды, поставляемой насе</w:t>
      </w:r>
      <w:r w:rsidRPr="00C5174A">
        <w:rPr>
          <w:rFonts w:eastAsia="Times New Roman"/>
          <w:lang w:eastAsia="ru-RU"/>
        </w:rPr>
        <w:softHyphen/>
        <w:t>лению;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lastRenderedPageBreak/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Программно-целевой подход к решению проблем жилищно-коммунального хозяйства и благоустройства населенных пунктов необходим, так как без стройной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ЖКХ и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  <w:r w:rsidRPr="00C5174A">
        <w:rPr>
          <w:rFonts w:eastAsia="Times New Roman"/>
          <w:b/>
          <w:lang w:eastAsia="ru-RU"/>
        </w:rPr>
        <w:t>Раздел 2. Основные цели и задачи,  Подпрограммы</w:t>
      </w:r>
    </w:p>
    <w:p w:rsidR="007B7823" w:rsidRPr="00C5174A" w:rsidRDefault="007B7823" w:rsidP="007B7823">
      <w:pPr>
        <w:jc w:val="center"/>
        <w:rPr>
          <w:rFonts w:eastAsia="Times New Roman"/>
          <w:b/>
          <w:lang w:eastAsia="ru-RU"/>
        </w:rPr>
      </w:pP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Основная цель подпрограммы совершенствование и развитие системы  комплексного благоустройства, повышение качества водопроводной воды, поставляемой насе</w:t>
      </w:r>
      <w:r w:rsidR="00D921EB">
        <w:rPr>
          <w:rFonts w:eastAsia="Times New Roman"/>
          <w:lang w:eastAsia="ru-RU"/>
        </w:rPr>
        <w:t>л</w:t>
      </w:r>
      <w:r w:rsidRPr="00C5174A">
        <w:rPr>
          <w:rFonts w:eastAsia="Times New Roman"/>
          <w:lang w:eastAsia="ru-RU"/>
        </w:rPr>
        <w:t>ению, улучшение экологической ситуации в поселении, создание комфортных условий проживания и отдыха населения.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Основные задачи программы: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 - </w:t>
      </w:r>
      <w:r w:rsidRPr="00D83147">
        <w:rPr>
          <w:rFonts w:eastAsia="Times New Roman"/>
          <w:lang w:eastAsia="ru-RU"/>
        </w:rPr>
        <w:t xml:space="preserve">снижение уровня износа водопроводных сетей в </w:t>
      </w:r>
      <w:proofErr w:type="spellStart"/>
      <w:r w:rsidRPr="00D83147">
        <w:rPr>
          <w:rFonts w:eastAsia="Times New Roman"/>
          <w:lang w:eastAsia="ru-RU"/>
        </w:rPr>
        <w:t>с.</w:t>
      </w:r>
      <w:r w:rsidR="00C27236" w:rsidRPr="00D83147">
        <w:rPr>
          <w:rFonts w:eastAsia="Times New Roman"/>
          <w:lang w:eastAsia="ru-RU"/>
        </w:rPr>
        <w:t>Старок</w:t>
      </w:r>
      <w:r w:rsidR="002B0521" w:rsidRPr="00D83147">
        <w:rPr>
          <w:rFonts w:eastAsia="Times New Roman"/>
          <w:lang w:eastAsia="ru-RU"/>
        </w:rPr>
        <w:t>учербаево</w:t>
      </w:r>
      <w:proofErr w:type="spellEnd"/>
      <w:r w:rsidRPr="00D83147">
        <w:rPr>
          <w:rFonts w:eastAsia="Times New Roman"/>
          <w:lang w:eastAsia="ru-RU"/>
        </w:rPr>
        <w:t>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 - улучшение экологической ситуации.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улучшение внешнего облика и экологического состояния сельского поселения </w:t>
      </w:r>
      <w:proofErr w:type="spellStart"/>
      <w:r w:rsidR="00C669D5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>
        <w:rPr>
          <w:rFonts w:eastAsia="Times New Roman"/>
          <w:lang w:eastAsia="ru-RU"/>
        </w:rPr>
        <w:t xml:space="preserve"> </w:t>
      </w:r>
      <w:r w:rsidRPr="00C5174A">
        <w:rPr>
          <w:rFonts w:eastAsia="Times New Roman"/>
          <w:lang w:eastAsia="ru-RU"/>
        </w:rPr>
        <w:t xml:space="preserve"> сельсовет, за счёт озеленения территории, текущего ремонта объектов культурного наследия, памятников;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 - обеспечение комплексного подхода к решению вопросов благоустройства улиц, тротуаров, общественных зеленых зон (декоративные, технические, планировочные, конструктивные устройства, растительные компоненты, различные виды оборудования и оформления, не капитальные нестационарные сооружения, наружная реклама и информация);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C5174A">
        <w:rPr>
          <w:rFonts w:eastAsia="Times New Roman"/>
          <w:lang w:eastAsia="ru-RU"/>
        </w:rPr>
        <w:t>повышение качественного уровня благоустроенности территорий общего пользования площадей, улиц;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обеспечение безопасности жизни и здоровья жителей поселения (валка аварийных деревьев);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 - активизация работы населения по благоустройству и наведению санитарного порядка на придомовых и уличных территориях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содержание кладбищ;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создание условий для организации ритуальных услуг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проведение мероприятий по отлову бродячих животных;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ликвидацию несанкционированных свалок;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 xml:space="preserve">Подпрограмма направлена на обеспечение надежного и устойчивого обслуживания потребителей, снижение сверхнормативного износа объектов инженерной инфраструктуры, модернизацию этих объектов путем внедрения </w:t>
      </w:r>
      <w:proofErr w:type="spellStart"/>
      <w:r w:rsidRPr="00C5174A">
        <w:rPr>
          <w:rFonts w:eastAsia="Times New Roman"/>
          <w:lang w:eastAsia="ru-RU"/>
        </w:rPr>
        <w:t>ресурсо</w:t>
      </w:r>
      <w:proofErr w:type="spellEnd"/>
      <w:r w:rsidRPr="00C5174A">
        <w:rPr>
          <w:rFonts w:eastAsia="Times New Roman"/>
          <w:lang w:eastAsia="ru-RU"/>
        </w:rPr>
        <w:t xml:space="preserve">-, энергосберегающих технологий.      </w:t>
      </w:r>
    </w:p>
    <w:p w:rsidR="007B7823" w:rsidRPr="00C5174A" w:rsidRDefault="007B7823" w:rsidP="007B7823">
      <w:pPr>
        <w:ind w:firstLine="567"/>
        <w:jc w:val="both"/>
        <w:rPr>
          <w:rFonts w:eastAsia="Times New Roman"/>
          <w:lang w:eastAsia="ru-RU"/>
        </w:rPr>
      </w:pPr>
    </w:p>
    <w:p w:rsidR="007B7823" w:rsidRPr="00C5174A" w:rsidRDefault="007B7823" w:rsidP="007B7823">
      <w:pPr>
        <w:tabs>
          <w:tab w:val="left" w:pos="284"/>
        </w:tabs>
        <w:ind w:left="399"/>
        <w:jc w:val="center"/>
        <w:rPr>
          <w:b/>
        </w:rPr>
      </w:pPr>
      <w:r w:rsidRPr="00C5174A">
        <w:rPr>
          <w:b/>
        </w:rPr>
        <w:t>3.Сроки и этапы реализации Подпрограммы</w:t>
      </w:r>
    </w:p>
    <w:p w:rsidR="007B7823" w:rsidRPr="00C5174A" w:rsidRDefault="007B7823" w:rsidP="007B7823">
      <w:pPr>
        <w:autoSpaceDE w:val="0"/>
        <w:ind w:firstLine="709"/>
        <w:jc w:val="both"/>
      </w:pPr>
    </w:p>
    <w:p w:rsidR="0056044E" w:rsidRPr="00BC1B84" w:rsidRDefault="0056044E" w:rsidP="0056044E">
      <w:pPr>
        <w:ind w:left="705"/>
        <w:jc w:val="both"/>
        <w:rPr>
          <w:szCs w:val="28"/>
        </w:rPr>
      </w:pPr>
      <w:r w:rsidRPr="00BC1B84">
        <w:rPr>
          <w:szCs w:val="28"/>
        </w:rPr>
        <w:t>Реализация Программы рассчитана на 201</w:t>
      </w:r>
      <w:r w:rsidR="00A94DC2">
        <w:rPr>
          <w:szCs w:val="28"/>
        </w:rPr>
        <w:t>8</w:t>
      </w:r>
      <w:r w:rsidRPr="00BC1B84">
        <w:rPr>
          <w:szCs w:val="28"/>
        </w:rPr>
        <w:t>-20</w:t>
      </w:r>
      <w:r>
        <w:rPr>
          <w:szCs w:val="28"/>
        </w:rPr>
        <w:t>2</w:t>
      </w:r>
      <w:r w:rsidR="002E591D">
        <w:rPr>
          <w:szCs w:val="28"/>
        </w:rPr>
        <w:t>2</w:t>
      </w:r>
      <w:r w:rsidRPr="00BC1B84">
        <w:rPr>
          <w:szCs w:val="28"/>
        </w:rPr>
        <w:t xml:space="preserve"> годы.</w:t>
      </w:r>
    </w:p>
    <w:p w:rsidR="007B7823" w:rsidRPr="00C5174A" w:rsidRDefault="007B7823" w:rsidP="007B7823">
      <w:pPr>
        <w:ind w:firstLine="700"/>
        <w:jc w:val="both"/>
      </w:pPr>
    </w:p>
    <w:p w:rsidR="009B1F87" w:rsidRDefault="009B1F87" w:rsidP="007B7823">
      <w:pPr>
        <w:ind w:left="720"/>
        <w:jc w:val="center"/>
        <w:rPr>
          <w:rFonts w:cs="Times New Roman"/>
          <w:b/>
        </w:rPr>
      </w:pPr>
    </w:p>
    <w:p w:rsidR="009B1F87" w:rsidRDefault="009B1F87" w:rsidP="007B7823">
      <w:pPr>
        <w:ind w:left="720"/>
        <w:jc w:val="center"/>
        <w:rPr>
          <w:rFonts w:cs="Times New Roman"/>
          <w:b/>
        </w:rPr>
      </w:pPr>
    </w:p>
    <w:p w:rsidR="007B7823" w:rsidRPr="0056044E" w:rsidRDefault="007B7823" w:rsidP="007B7823">
      <w:pPr>
        <w:ind w:left="720"/>
        <w:jc w:val="center"/>
        <w:rPr>
          <w:rFonts w:cs="Times New Roman"/>
          <w:b/>
        </w:rPr>
      </w:pPr>
      <w:r w:rsidRPr="0056044E">
        <w:rPr>
          <w:rFonts w:cs="Times New Roman"/>
          <w:b/>
        </w:rPr>
        <w:t>4.Объемы и источники финансирования подпрограммы.</w:t>
      </w:r>
    </w:p>
    <w:p w:rsidR="007B7823" w:rsidRPr="005E2BEE" w:rsidRDefault="007B7823" w:rsidP="007B7823">
      <w:pPr>
        <w:pStyle w:val="2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lastRenderedPageBreak/>
        <w:t xml:space="preserve">Финансирование Подпрограммы осуществляется за счет средств бюджета сельского поселения </w:t>
      </w:r>
      <w:proofErr w:type="spellStart"/>
      <w:r w:rsidR="00C669D5" w:rsidRPr="00C669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Кучербаевский</w:t>
      </w:r>
      <w:proofErr w:type="spellEnd"/>
      <w:r w:rsidRPr="005E2B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E2BEE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="005B258D">
        <w:rPr>
          <w:rFonts w:ascii="Times New Roman" w:hAnsi="Times New Roman" w:cs="Times New Roman"/>
          <w:sz w:val="24"/>
          <w:szCs w:val="24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>район и субсидий из бюджета Республики Башкортостан согласно плану мероприятий Программы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7B7823" w:rsidRPr="0056044E" w:rsidRDefault="007B7823" w:rsidP="007B7823">
      <w:pPr>
        <w:autoSpaceDE w:val="0"/>
        <w:ind w:firstLine="709"/>
        <w:jc w:val="both"/>
        <w:rPr>
          <w:rFonts w:cs="Times New Roman"/>
        </w:rPr>
      </w:pPr>
    </w:p>
    <w:p w:rsidR="007033B0" w:rsidRDefault="007033B0" w:rsidP="007B7823">
      <w:pPr>
        <w:ind w:firstLine="700"/>
        <w:jc w:val="center"/>
        <w:rPr>
          <w:rFonts w:cs="Times New Roman"/>
          <w:b/>
        </w:rPr>
      </w:pPr>
    </w:p>
    <w:p w:rsidR="007033B0" w:rsidRDefault="007033B0" w:rsidP="007B7823">
      <w:pPr>
        <w:ind w:firstLine="700"/>
        <w:jc w:val="center"/>
        <w:rPr>
          <w:rFonts w:cs="Times New Roman"/>
          <w:b/>
        </w:rPr>
      </w:pPr>
    </w:p>
    <w:p w:rsidR="007B7823" w:rsidRPr="0063437E" w:rsidRDefault="007B7823" w:rsidP="007B7823">
      <w:pPr>
        <w:ind w:firstLine="700"/>
        <w:jc w:val="center"/>
        <w:rPr>
          <w:rFonts w:cs="Times New Roman"/>
          <w:b/>
        </w:rPr>
      </w:pPr>
      <w:r w:rsidRPr="0063437E">
        <w:rPr>
          <w:rFonts w:cs="Times New Roman"/>
          <w:b/>
        </w:rPr>
        <w:t>5. Перечень показателей (индикаторов) Подпрограммы</w:t>
      </w:r>
    </w:p>
    <w:p w:rsidR="007B7823" w:rsidRPr="0063437E" w:rsidRDefault="007B7823" w:rsidP="007B7823">
      <w:pPr>
        <w:ind w:firstLine="700"/>
        <w:jc w:val="center"/>
        <w:rPr>
          <w:rFonts w:cs="Times New Roman"/>
          <w:b/>
        </w:rPr>
      </w:pPr>
    </w:p>
    <w:p w:rsidR="007B7823" w:rsidRPr="00963E5F" w:rsidRDefault="007B7823" w:rsidP="007B7823">
      <w:pPr>
        <w:ind w:firstLine="567"/>
        <w:jc w:val="both"/>
        <w:rPr>
          <w:rFonts w:cs="Times New Roman"/>
        </w:rPr>
      </w:pPr>
      <w:r w:rsidRPr="00963E5F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7B7823" w:rsidRPr="00963E5F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</w:p>
    <w:p w:rsidR="007B7823" w:rsidRPr="005E2BEE" w:rsidRDefault="007B7823" w:rsidP="007B7823">
      <w:pPr>
        <w:ind w:firstLine="567"/>
        <w:jc w:val="center"/>
        <w:rPr>
          <w:rFonts w:eastAsia="Times New Roman" w:cs="Times New Roman"/>
          <w:b/>
          <w:lang w:eastAsia="ru-RU"/>
        </w:rPr>
      </w:pPr>
      <w:r w:rsidRPr="005E2BEE">
        <w:rPr>
          <w:rFonts w:eastAsia="Times New Roman" w:cs="Times New Roman"/>
          <w:b/>
          <w:lang w:eastAsia="ru-RU"/>
        </w:rPr>
        <w:t>Раздел 6. Механизм реализации Подпрограммы, организация управления и контроль за ходом ее реализации.</w:t>
      </w:r>
    </w:p>
    <w:p w:rsidR="007B7823" w:rsidRPr="005E2BEE" w:rsidRDefault="007B7823" w:rsidP="007B7823">
      <w:pPr>
        <w:ind w:firstLine="567"/>
        <w:jc w:val="center"/>
        <w:rPr>
          <w:rFonts w:eastAsia="Times New Roman" w:cs="Times New Roman"/>
          <w:b/>
          <w:lang w:eastAsia="ru-RU"/>
        </w:rPr>
      </w:pP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 xml:space="preserve">Управление реализацией Подпрограммы осуществляет заказчик программы - Администрация сельского поселения </w:t>
      </w:r>
      <w:proofErr w:type="spellStart"/>
      <w:r w:rsidR="00C669D5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5E2BEE">
        <w:rPr>
          <w:rFonts w:eastAsia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5E2BEE">
        <w:rPr>
          <w:rFonts w:eastAsia="Times New Roman" w:cs="Times New Roman"/>
          <w:lang w:eastAsia="ru-RU"/>
        </w:rPr>
        <w:t>Благоварский</w:t>
      </w:r>
      <w:proofErr w:type="spellEnd"/>
      <w:r w:rsidR="002B0521">
        <w:rPr>
          <w:rFonts w:eastAsia="Times New Roman" w:cs="Times New Roman"/>
          <w:lang w:eastAsia="ru-RU"/>
        </w:rPr>
        <w:t xml:space="preserve"> </w:t>
      </w:r>
      <w:r w:rsidRPr="005E2BEE">
        <w:rPr>
          <w:rFonts w:eastAsia="Times New Roman" w:cs="Times New Roman"/>
          <w:lang w:eastAsia="ru-RU"/>
        </w:rPr>
        <w:t>район Республики Башкортостан.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Заказчик Подпрограммы 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Заказчиком Подпрограммы выполняются следующие основные задачи: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подготовка предложений по составлению плана инвестиционных и текущих расходов на очередной период;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бюджета и уточнения возможных объемов финансирования из других источников;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7B7823" w:rsidRPr="005E2BEE" w:rsidRDefault="007B7823" w:rsidP="007B7823">
      <w:pPr>
        <w:ind w:firstLine="567"/>
        <w:jc w:val="both"/>
        <w:rPr>
          <w:rFonts w:eastAsia="Times New Roman" w:cs="Times New Roman"/>
          <w:lang w:eastAsia="ru-RU"/>
        </w:rPr>
      </w:pPr>
      <w:r w:rsidRPr="005E2BEE">
        <w:rPr>
          <w:rFonts w:eastAsia="Times New Roman" w:cs="Times New Roman"/>
          <w:lang w:eastAsia="ru-RU"/>
        </w:rPr>
        <w:t>Мероприятия Подпрограммы реализуются посредством заключения муниципальных  контрактов между заказчиком Подпрограммы и исполнителями Подпрограммы. К реализации подпрограммы привлекаются предприятия осуществляющие деятельность на территории поселения, проектные организации, частные предприниматели.</w:t>
      </w: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Pr="005E2BEE" w:rsidRDefault="007B7823" w:rsidP="007B7823">
      <w:pPr>
        <w:jc w:val="center"/>
        <w:rPr>
          <w:rFonts w:cs="Times New Roman"/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7B7823" w:rsidRDefault="007B7823" w:rsidP="007B7823">
      <w:pPr>
        <w:jc w:val="center"/>
        <w:rPr>
          <w:b/>
        </w:rPr>
      </w:pPr>
    </w:p>
    <w:p w:rsidR="0056044E" w:rsidRDefault="009B1F87" w:rsidP="002E591D">
      <w:pPr>
        <w:rPr>
          <w:rFonts w:eastAsia="Times New Roman"/>
          <w:b/>
          <w:bCs/>
          <w:lang w:eastAsia="ru-RU"/>
        </w:rPr>
      </w:pPr>
      <w:r>
        <w:rPr>
          <w:b/>
        </w:rPr>
        <w:t xml:space="preserve">                                                              </w:t>
      </w:r>
      <w:r w:rsidR="0056044E" w:rsidRPr="00BF43DD">
        <w:rPr>
          <w:rFonts w:eastAsia="Times New Roman"/>
          <w:b/>
          <w:bCs/>
          <w:lang w:eastAsia="ru-RU"/>
        </w:rPr>
        <w:t xml:space="preserve">ПОДПРОГРАММА </w:t>
      </w:r>
      <w:r w:rsidR="0056044E">
        <w:rPr>
          <w:rFonts w:eastAsia="Times New Roman"/>
          <w:b/>
          <w:bCs/>
          <w:lang w:eastAsia="ru-RU"/>
        </w:rPr>
        <w:t>2</w:t>
      </w:r>
      <w:r w:rsidR="0056044E" w:rsidRPr="00BF43DD">
        <w:rPr>
          <w:rFonts w:eastAsia="Times New Roman"/>
          <w:b/>
          <w:bCs/>
          <w:lang w:eastAsia="ru-RU"/>
        </w:rPr>
        <w:t>.</w:t>
      </w:r>
    </w:p>
    <w:p w:rsidR="0056044E" w:rsidRPr="00BF43DD" w:rsidRDefault="0056044E" w:rsidP="0056044E">
      <w:pPr>
        <w:jc w:val="center"/>
        <w:rPr>
          <w:rFonts w:eastAsia="Times New Roman"/>
          <w:lang w:eastAsia="ru-RU"/>
        </w:rPr>
      </w:pPr>
    </w:p>
    <w:p w:rsidR="00EF7B76" w:rsidRPr="00EF7B76" w:rsidRDefault="00EF7B76" w:rsidP="00EF7B76">
      <w:pPr>
        <w:jc w:val="center"/>
        <w:rPr>
          <w:rFonts w:cs="Times New Roman"/>
          <w:b/>
        </w:rPr>
      </w:pPr>
      <w:r w:rsidRPr="00EF7B76">
        <w:rPr>
          <w:rFonts w:eastAsia="Times New Roman"/>
          <w:b/>
          <w:lang w:eastAsia="ru-RU"/>
        </w:rPr>
        <w:t>«</w:t>
      </w:r>
      <w:r w:rsidRPr="00EF7B76">
        <w:rPr>
          <w:rFonts w:cs="Times New Roman"/>
          <w:b/>
        </w:rPr>
        <w:t xml:space="preserve">Дорожная деятельность в сельском поселении </w:t>
      </w:r>
      <w:proofErr w:type="spellStart"/>
      <w:r w:rsidR="00C669D5" w:rsidRPr="00C669D5">
        <w:rPr>
          <w:rFonts w:eastAsia="Times New Roman"/>
          <w:b/>
          <w:bCs/>
          <w:kern w:val="36"/>
          <w:lang w:eastAsia="ru-RU"/>
        </w:rPr>
        <w:t>Кучербаевский</w:t>
      </w:r>
      <w:proofErr w:type="spellEnd"/>
      <w:r w:rsidRPr="00EF7B76">
        <w:rPr>
          <w:rFonts w:cs="Times New Roman"/>
          <w:b/>
        </w:rPr>
        <w:t xml:space="preserve"> сельсовет  муниципального района </w:t>
      </w:r>
      <w:proofErr w:type="spellStart"/>
      <w:r w:rsidRPr="00EF7B76">
        <w:rPr>
          <w:rFonts w:cs="Times New Roman"/>
          <w:b/>
        </w:rPr>
        <w:t>Благоварский</w:t>
      </w:r>
      <w:proofErr w:type="spellEnd"/>
      <w:r w:rsidRPr="00EF7B76">
        <w:rPr>
          <w:rFonts w:cs="Times New Roman"/>
          <w:b/>
        </w:rPr>
        <w:t xml:space="preserve"> район» на 201</w:t>
      </w:r>
      <w:r w:rsidR="00B24A46">
        <w:rPr>
          <w:rFonts w:cs="Times New Roman"/>
          <w:b/>
        </w:rPr>
        <w:t>8</w:t>
      </w:r>
      <w:r w:rsidRPr="00EF7B76">
        <w:rPr>
          <w:rFonts w:cs="Times New Roman"/>
          <w:b/>
        </w:rPr>
        <w:t>-202</w:t>
      </w:r>
      <w:r w:rsidR="002E591D">
        <w:rPr>
          <w:rFonts w:cs="Times New Roman"/>
          <w:b/>
        </w:rPr>
        <w:t>2</w:t>
      </w:r>
      <w:r w:rsidRPr="00EF7B76">
        <w:rPr>
          <w:rFonts w:cs="Times New Roman"/>
          <w:b/>
        </w:rPr>
        <w:t xml:space="preserve"> годы</w:t>
      </w:r>
    </w:p>
    <w:p w:rsidR="0056044E" w:rsidRPr="00C5174A" w:rsidRDefault="0056044E" w:rsidP="0056044E">
      <w:pPr>
        <w:jc w:val="center"/>
        <w:rPr>
          <w:rFonts w:eastAsia="Times New Roman"/>
          <w:lang w:eastAsia="ru-RU"/>
        </w:rPr>
      </w:pPr>
      <w:r w:rsidRPr="00C5174A">
        <w:rPr>
          <w:rFonts w:eastAsia="Times New Roman"/>
          <w:lang w:eastAsia="ru-RU"/>
        </w:rPr>
        <w:t>Паспорт подпрограммы</w:t>
      </w:r>
    </w:p>
    <w:tbl>
      <w:tblPr>
        <w:tblW w:w="10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56044E" w:rsidRPr="005E2BEE" w:rsidTr="005E2BEE">
        <w:trPr>
          <w:trHeight w:val="10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4E" w:rsidRPr="005E2BEE" w:rsidRDefault="0056044E" w:rsidP="00901FCA">
            <w:pPr>
              <w:shd w:val="clear" w:color="auto" w:fill="FFFFFF"/>
              <w:ind w:left="10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color w:val="000000"/>
                <w:sz w:val="22"/>
                <w:szCs w:val="22"/>
              </w:rPr>
              <w:t>Обеспечение охраны жизни, здоровья граж</w:t>
            </w:r>
            <w:r w:rsidRPr="005E2BEE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дан и их имущества, гарантий их законных прав на безопасные условия движения на </w:t>
            </w:r>
            <w:r w:rsidRPr="005E2BEE">
              <w:rPr>
                <w:rFonts w:cs="Times New Roman"/>
                <w:color w:val="000000"/>
                <w:spacing w:val="-1"/>
                <w:sz w:val="22"/>
                <w:szCs w:val="22"/>
              </w:rPr>
              <w:t>дорогах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44E" w:rsidRPr="005E2BEE" w:rsidRDefault="0056044E" w:rsidP="00901FCA">
            <w:pPr>
              <w:shd w:val="clear" w:color="auto" w:fill="FFFFFF"/>
              <w:ind w:left="24" w:right="10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 xml:space="preserve"> </w:t>
            </w:r>
            <w:r w:rsidRPr="005E2BEE">
              <w:rPr>
                <w:rFonts w:cs="Times New Roman"/>
                <w:color w:val="000000"/>
                <w:sz w:val="22"/>
                <w:szCs w:val="22"/>
              </w:rPr>
              <w:t>- создание системы профилактических мер, направленных на формирование у участни</w:t>
            </w:r>
            <w:r w:rsidRPr="005E2BEE">
              <w:rPr>
                <w:rFonts w:cs="Times New Roman"/>
                <w:color w:val="000000"/>
                <w:spacing w:val="-3"/>
                <w:sz w:val="22"/>
                <w:szCs w:val="22"/>
              </w:rPr>
              <w:t>ков дорожного движения законопослушного поведения;</w:t>
            </w:r>
          </w:p>
          <w:p w:rsidR="0056044E" w:rsidRPr="005E2BEE" w:rsidRDefault="0056044E" w:rsidP="00901FCA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cs="Times New Roman"/>
                <w:color w:val="000000"/>
                <w:spacing w:val="-2"/>
              </w:rPr>
            </w:pPr>
            <w:r w:rsidRPr="005E2BEE">
              <w:rPr>
                <w:rFonts w:cs="Times New Roman"/>
                <w:color w:val="000000"/>
                <w:spacing w:val="2"/>
                <w:sz w:val="22"/>
                <w:szCs w:val="22"/>
              </w:rPr>
              <w:t>- совершенствование системы мер по преду</w:t>
            </w:r>
            <w:r w:rsidRPr="005E2BEE">
              <w:rPr>
                <w:rFonts w:cs="Times New Roman"/>
                <w:color w:val="000000"/>
                <w:spacing w:val="-5"/>
                <w:sz w:val="22"/>
                <w:szCs w:val="22"/>
              </w:rPr>
              <w:t>преждению детского дорожно-</w:t>
            </w:r>
            <w:r w:rsidRPr="005E2BEE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транспортного травматизма; </w:t>
            </w:r>
          </w:p>
          <w:p w:rsidR="0056044E" w:rsidRPr="005E2BEE" w:rsidRDefault="0056044E" w:rsidP="00901FCA">
            <w:pPr>
              <w:shd w:val="clear" w:color="auto" w:fill="FFFFFF"/>
              <w:tabs>
                <w:tab w:val="left" w:pos="2299"/>
                <w:tab w:val="left" w:pos="4243"/>
              </w:tabs>
              <w:ind w:left="14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color w:val="000000"/>
                <w:spacing w:val="-2"/>
                <w:sz w:val="22"/>
                <w:szCs w:val="22"/>
              </w:rPr>
              <w:t xml:space="preserve">- </w:t>
            </w:r>
            <w:r w:rsidRPr="005E2BEE">
              <w:rPr>
                <w:rFonts w:cs="Times New Roman"/>
                <w:color w:val="000000"/>
                <w:spacing w:val="-1"/>
                <w:sz w:val="22"/>
                <w:szCs w:val="22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56044E" w:rsidRPr="005E2BEE" w:rsidRDefault="0056044E" w:rsidP="00901FCA">
            <w:pPr>
              <w:shd w:val="clear" w:color="auto" w:fill="FFFFFF"/>
              <w:ind w:left="24" w:right="14"/>
              <w:jc w:val="both"/>
              <w:rPr>
                <w:rFonts w:cs="Times New Roman"/>
                <w:color w:val="000000"/>
                <w:spacing w:val="-2"/>
              </w:rPr>
            </w:pPr>
            <w:r w:rsidRPr="005E2BEE">
              <w:rPr>
                <w:rFonts w:cs="Times New Roman"/>
                <w:color w:val="000000"/>
                <w:spacing w:val="2"/>
                <w:sz w:val="22"/>
                <w:szCs w:val="22"/>
              </w:rPr>
              <w:t>- Снижение количества дорожно-транспортных происшествий с участием пешеходов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4E" w:rsidRPr="005E2BEE" w:rsidRDefault="0056044E" w:rsidP="002E59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201</w:t>
            </w:r>
            <w:r w:rsidR="00B24A46">
              <w:rPr>
                <w:rFonts w:cs="Times New Roman"/>
                <w:sz w:val="22"/>
                <w:szCs w:val="22"/>
              </w:rPr>
              <w:t>8</w:t>
            </w:r>
            <w:r w:rsidRPr="005E2BEE">
              <w:rPr>
                <w:rFonts w:cs="Times New Roman"/>
                <w:sz w:val="22"/>
                <w:szCs w:val="22"/>
              </w:rPr>
              <w:t>-20</w:t>
            </w:r>
            <w:r w:rsidR="004C637C" w:rsidRPr="005E2BEE">
              <w:rPr>
                <w:rFonts w:cs="Times New Roman"/>
                <w:sz w:val="22"/>
                <w:szCs w:val="22"/>
              </w:rPr>
              <w:t>2</w:t>
            </w:r>
            <w:r w:rsidR="002E591D">
              <w:rPr>
                <w:rFonts w:cs="Times New Roman"/>
                <w:sz w:val="22"/>
                <w:szCs w:val="22"/>
              </w:rPr>
              <w:t>2</w:t>
            </w:r>
            <w:r w:rsidRPr="005E2BEE">
              <w:rPr>
                <w:rFonts w:cs="Times New Roman"/>
                <w:sz w:val="22"/>
                <w:szCs w:val="22"/>
              </w:rPr>
              <w:t xml:space="preserve"> годы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4C63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 xml:space="preserve">- Администрация 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5E2BEE">
              <w:rPr>
                <w:rFonts w:cs="Times New Roman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E2BEE">
              <w:rPr>
                <w:rFonts w:cs="Times New Roman"/>
                <w:sz w:val="22"/>
                <w:szCs w:val="22"/>
              </w:rPr>
              <w:t>Б</w:t>
            </w:r>
            <w:r w:rsidR="004C637C" w:rsidRPr="005E2BEE">
              <w:rPr>
                <w:rFonts w:cs="Times New Roman"/>
                <w:sz w:val="22"/>
                <w:szCs w:val="22"/>
              </w:rPr>
              <w:t>лаговарск</w:t>
            </w:r>
            <w:r w:rsidRPr="005E2BEE">
              <w:rPr>
                <w:rFonts w:cs="Times New Roman"/>
                <w:sz w:val="22"/>
                <w:szCs w:val="22"/>
              </w:rPr>
              <w:t>ий</w:t>
            </w:r>
            <w:proofErr w:type="spellEnd"/>
            <w:r w:rsidRPr="005E2BEE">
              <w:rPr>
                <w:rFonts w:cs="Times New Roman"/>
                <w:sz w:val="22"/>
                <w:szCs w:val="22"/>
              </w:rPr>
              <w:t xml:space="preserve"> район Республики Башкортостан;</w:t>
            </w: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37C" w:rsidRPr="005E2BEE" w:rsidRDefault="004C637C" w:rsidP="004C637C">
            <w:pPr>
              <w:rPr>
                <w:rFonts w:cs="Times New Roman"/>
                <w:color w:val="000000" w:themeColor="text1"/>
              </w:rPr>
            </w:pPr>
            <w:r w:rsidRPr="005E2BEE">
              <w:rPr>
                <w:rFonts w:cs="Times New Roman"/>
                <w:color w:val="000000" w:themeColor="text1"/>
                <w:sz w:val="22"/>
                <w:szCs w:val="22"/>
              </w:rPr>
              <w:t xml:space="preserve">Объем финансирования подпрограммы за счет средств бюджета сельского поселения </w:t>
            </w:r>
            <w:r w:rsidRPr="00C50489">
              <w:rPr>
                <w:rFonts w:cs="Times New Roman"/>
                <w:color w:val="000000" w:themeColor="text1"/>
                <w:sz w:val="22"/>
                <w:szCs w:val="22"/>
              </w:rPr>
              <w:t xml:space="preserve">составит </w:t>
            </w:r>
            <w:r w:rsidR="00FC019C">
              <w:rPr>
                <w:rFonts w:cs="Times New Roman"/>
                <w:b/>
                <w:color w:val="000000" w:themeColor="text1"/>
                <w:sz w:val="22"/>
                <w:szCs w:val="22"/>
              </w:rPr>
              <w:t>5044,9</w:t>
            </w:r>
            <w:r w:rsidRPr="005E2BEE">
              <w:rPr>
                <w:rFonts w:cs="Times New Roman"/>
                <w:color w:val="000000" w:themeColor="text1"/>
                <w:sz w:val="22"/>
                <w:szCs w:val="22"/>
              </w:rPr>
              <w:t xml:space="preserve">  тыс. руб., в том числе по годам:                                           </w:t>
            </w:r>
          </w:p>
          <w:p w:rsidR="004C637C" w:rsidRPr="00C50489" w:rsidRDefault="004C637C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2018 год – </w:t>
            </w:r>
            <w:r w:rsidR="009E38F8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1061,7</w:t>
            </w: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тыс. руб., из них</w:t>
            </w:r>
          </w:p>
          <w:p w:rsidR="004C637C" w:rsidRPr="00C50489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C50489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тыс. руб.; </w:t>
            </w:r>
          </w:p>
          <w:p w:rsidR="004C637C" w:rsidRPr="00C50489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9E38F8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1061,7</w:t>
            </w:r>
            <w:r w:rsidR="00B24A46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4C637C" w:rsidRPr="00C50489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 w:rsidR="00C50489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</w:p>
          <w:p w:rsidR="004C637C" w:rsidRPr="00C50489" w:rsidRDefault="004C637C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2019 год –  </w:t>
            </w:r>
            <w:r w:rsidR="00543BB0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995,8</w:t>
            </w: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тыс. руб., из них</w:t>
            </w:r>
          </w:p>
          <w:p w:rsidR="004C637C" w:rsidRPr="00C50489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</w:t>
            </w:r>
            <w:r w:rsidR="00C50489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="00032234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тыс. руб.; </w:t>
            </w:r>
          </w:p>
          <w:p w:rsidR="004C637C" w:rsidRPr="00C50489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543BB0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995,8</w:t>
            </w:r>
            <w:r w:rsidR="00B24A46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4C637C" w:rsidRPr="00C50489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 w:rsidR="00C50489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 </w:t>
            </w:r>
          </w:p>
          <w:p w:rsidR="004C637C" w:rsidRPr="00C50489" w:rsidRDefault="004C637C" w:rsidP="004C637C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2020 год –  </w:t>
            </w:r>
            <w:r w:rsidR="00543BB0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995,8</w:t>
            </w: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тыс. руб., из них</w:t>
            </w:r>
          </w:p>
          <w:p w:rsidR="004C637C" w:rsidRPr="00C50489" w:rsidRDefault="00C50489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РБ –0,0</w:t>
            </w:r>
            <w:r w:rsidR="004C637C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 </w:t>
            </w:r>
          </w:p>
          <w:p w:rsidR="004C637C" w:rsidRPr="00C50489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</w:t>
            </w:r>
            <w:r w:rsidR="00032234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543BB0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995,8</w:t>
            </w:r>
            <w:r w:rsidR="00C50489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тыс. руб.;</w:t>
            </w:r>
          </w:p>
          <w:p w:rsidR="004C637C" w:rsidRDefault="004C637C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</w:t>
            </w:r>
            <w:r w:rsidR="00C50489"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0,0</w:t>
            </w: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2E591D" w:rsidRPr="00C50489" w:rsidRDefault="002E591D" w:rsidP="002E591D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202</w:t>
            </w:r>
            <w:r w:rsidR="00FC019C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1</w:t>
            </w: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995,8</w:t>
            </w: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тыс. руб., из них</w:t>
            </w:r>
          </w:p>
          <w:p w:rsidR="002E591D" w:rsidRPr="00C50489" w:rsidRDefault="002E591D" w:rsidP="002E591D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РБ –0,0 тыс. руб.; </w:t>
            </w:r>
          </w:p>
          <w:p w:rsidR="002E591D" w:rsidRPr="00C50489" w:rsidRDefault="002E591D" w:rsidP="002E591D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995,8</w:t>
            </w: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</w:t>
            </w:r>
          </w:p>
          <w:p w:rsidR="002E591D" w:rsidRPr="005E2BEE" w:rsidRDefault="002E591D" w:rsidP="002E591D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–0,0 тыс. руб.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2E591D" w:rsidRPr="00C50489" w:rsidRDefault="002E591D" w:rsidP="002E591D">
            <w:pPr>
              <w:rPr>
                <w:rFonts w:eastAsia="Times New Roman" w:cs="Times New Roman"/>
                <w:b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202</w:t>
            </w:r>
            <w:r w:rsidR="00FC019C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год –  </w:t>
            </w:r>
            <w:r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>995,8</w:t>
            </w:r>
            <w:r w:rsidRPr="00C50489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тыс. руб., из них</w:t>
            </w:r>
          </w:p>
          <w:p w:rsidR="002E591D" w:rsidRPr="00C50489" w:rsidRDefault="002E591D" w:rsidP="002E591D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РБ –0,0 тыс. руб.; </w:t>
            </w:r>
          </w:p>
          <w:p w:rsidR="002E591D" w:rsidRPr="00C50489" w:rsidRDefault="002E591D" w:rsidP="002E591D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Бюджет МР –  </w:t>
            </w:r>
            <w:r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995,8</w:t>
            </w: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тыс. руб.;</w:t>
            </w:r>
          </w:p>
          <w:p w:rsidR="002E591D" w:rsidRPr="005E2BEE" w:rsidRDefault="002E591D" w:rsidP="004C637C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C50489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Бюджет СП –0,0 тыс. руб.</w:t>
            </w:r>
            <w:r w:rsidRPr="005E2BEE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  <w:p w:rsidR="0056044E" w:rsidRPr="005E2BEE" w:rsidRDefault="004C637C" w:rsidP="004C63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</w:rPr>
            </w:pPr>
            <w:r w:rsidRPr="005E2BEE">
              <w:rPr>
                <w:rFonts w:cs="Times New Roman"/>
                <w:color w:val="000000" w:themeColor="text1"/>
                <w:sz w:val="22"/>
                <w:szCs w:val="22"/>
              </w:rPr>
              <w:t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</w:t>
            </w:r>
          </w:p>
          <w:p w:rsidR="004C637C" w:rsidRPr="005E2BEE" w:rsidRDefault="004C637C" w:rsidP="004C63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56044E" w:rsidRPr="005E2BEE" w:rsidTr="005E2BEE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44E" w:rsidRPr="005E2BEE" w:rsidRDefault="0056044E" w:rsidP="00901FCA">
            <w:pPr>
              <w:shd w:val="clear" w:color="auto" w:fill="FFFFFF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5E2BEE">
              <w:rPr>
                <w:rFonts w:cs="Times New Roman"/>
                <w:sz w:val="22"/>
                <w:szCs w:val="22"/>
              </w:rPr>
              <w:t xml:space="preserve"> Предотвращение аварийности в населенных пунктах и на дорожно-уличной сети  сельского поселения;</w:t>
            </w:r>
          </w:p>
          <w:p w:rsidR="0056044E" w:rsidRPr="005E2BEE" w:rsidRDefault="0056044E" w:rsidP="00901FCA">
            <w:pPr>
              <w:shd w:val="clear" w:color="auto" w:fill="FFFFFF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- Сохранение жизни, здоровья и имущества участников дорожного движения, защита их законных интересов;</w:t>
            </w:r>
          </w:p>
          <w:p w:rsidR="0056044E" w:rsidRPr="005E2BEE" w:rsidRDefault="0056044E" w:rsidP="00901F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  <w:sz w:val="22"/>
                <w:szCs w:val="22"/>
              </w:rPr>
              <w:t>- Уменьшению недостатков, отрицательно влияющих на безопасность дорожного движения транспорта и пешеходов на территории  сельского поселения.</w:t>
            </w:r>
          </w:p>
        </w:tc>
      </w:tr>
    </w:tbl>
    <w:p w:rsidR="004275A2" w:rsidRDefault="004275A2" w:rsidP="004C637C">
      <w:pPr>
        <w:jc w:val="center"/>
        <w:rPr>
          <w:rFonts w:cs="Times New Roman"/>
          <w:b/>
        </w:rPr>
      </w:pPr>
    </w:p>
    <w:p w:rsidR="004275A2" w:rsidRDefault="004275A2" w:rsidP="004C637C">
      <w:pPr>
        <w:jc w:val="center"/>
        <w:rPr>
          <w:rFonts w:cs="Times New Roman"/>
          <w:b/>
        </w:rPr>
      </w:pPr>
    </w:p>
    <w:p w:rsidR="004275A2" w:rsidRDefault="004275A2" w:rsidP="004C637C">
      <w:pPr>
        <w:jc w:val="center"/>
        <w:rPr>
          <w:rFonts w:cs="Times New Roman"/>
          <w:b/>
        </w:rPr>
      </w:pPr>
    </w:p>
    <w:p w:rsidR="004275A2" w:rsidRDefault="004275A2" w:rsidP="004C637C">
      <w:pPr>
        <w:jc w:val="center"/>
        <w:rPr>
          <w:rFonts w:cs="Times New Roman"/>
          <w:b/>
        </w:rPr>
      </w:pPr>
    </w:p>
    <w:p w:rsidR="00FC019C" w:rsidRDefault="00FC019C" w:rsidP="00FC019C">
      <w:pPr>
        <w:jc w:val="center"/>
        <w:rPr>
          <w:rFonts w:cs="Times New Roman"/>
          <w:b/>
        </w:rPr>
      </w:pPr>
    </w:p>
    <w:p w:rsidR="004C637C" w:rsidRPr="0063437E" w:rsidRDefault="004C637C" w:rsidP="00FC019C">
      <w:pPr>
        <w:jc w:val="center"/>
        <w:rPr>
          <w:rFonts w:cs="Times New Roman"/>
          <w:b/>
        </w:rPr>
      </w:pPr>
      <w:r w:rsidRPr="004C637C">
        <w:rPr>
          <w:rFonts w:cs="Times New Roman"/>
          <w:b/>
        </w:rPr>
        <w:t xml:space="preserve">Раздел </w:t>
      </w:r>
      <w:r>
        <w:rPr>
          <w:rFonts w:cs="Times New Roman"/>
          <w:b/>
        </w:rPr>
        <w:t>1</w:t>
      </w:r>
      <w:r w:rsidRPr="004C637C">
        <w:rPr>
          <w:rFonts w:cs="Times New Roman"/>
          <w:b/>
        </w:rPr>
        <w:t>. Содержание проблемы и обоснование необходимости ее решения программными методами</w:t>
      </w:r>
    </w:p>
    <w:p w:rsidR="004C637C" w:rsidRPr="0063437E" w:rsidRDefault="004C637C" w:rsidP="004C637C">
      <w:pPr>
        <w:jc w:val="center"/>
        <w:rPr>
          <w:rFonts w:cs="Times New Roman"/>
          <w:b/>
        </w:rPr>
      </w:pPr>
    </w:p>
    <w:p w:rsidR="004C637C" w:rsidRPr="00963E5F" w:rsidRDefault="004C637C" w:rsidP="004C637C">
      <w:pPr>
        <w:ind w:firstLine="360"/>
        <w:jc w:val="both"/>
        <w:rPr>
          <w:rFonts w:cs="Times New Roman"/>
        </w:rPr>
      </w:pPr>
      <w:r w:rsidRPr="0063437E">
        <w:rPr>
          <w:rFonts w:cs="Times New Roman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</w:t>
      </w:r>
      <w:r w:rsidRPr="00963E5F">
        <w:rPr>
          <w:rFonts w:cs="Times New Roman"/>
        </w:rPr>
        <w:t>стемы обеспечения безопасности дорожного движения, крайне низкой дисциплиной участников дорожного движения.</w:t>
      </w:r>
    </w:p>
    <w:p w:rsidR="004C637C" w:rsidRPr="005E2BEE" w:rsidRDefault="004C637C" w:rsidP="004C637C">
      <w:pPr>
        <w:pStyle w:val="afc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4C637C" w:rsidRPr="005E2BEE" w:rsidRDefault="004C637C" w:rsidP="004C637C">
      <w:pPr>
        <w:pStyle w:val="afc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низкие потребительские свойства автомобильных дорог;</w:t>
      </w:r>
    </w:p>
    <w:p w:rsidR="004C637C" w:rsidRPr="005E2BEE" w:rsidRDefault="004C637C" w:rsidP="004C637C">
      <w:pPr>
        <w:pStyle w:val="afc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4C637C" w:rsidRPr="005E2BEE" w:rsidRDefault="004C637C" w:rsidP="004C637C">
      <w:pPr>
        <w:pStyle w:val="afc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низкая водительская дисциплина;</w:t>
      </w:r>
    </w:p>
    <w:p w:rsidR="004C637C" w:rsidRPr="005E2BEE" w:rsidRDefault="004C637C" w:rsidP="004C637C">
      <w:pPr>
        <w:pStyle w:val="afc"/>
        <w:spacing w:after="0"/>
        <w:ind w:left="0" w:firstLine="708"/>
        <w:jc w:val="both"/>
        <w:rPr>
          <w:sz w:val="24"/>
        </w:rPr>
      </w:pPr>
      <w:r w:rsidRPr="005E2BEE">
        <w:rPr>
          <w:sz w:val="24"/>
        </w:rPr>
        <w:t>- низкий уровень знаний граждан правил  поведения на дорогах.</w:t>
      </w:r>
    </w:p>
    <w:p w:rsidR="004C637C" w:rsidRPr="004C637C" w:rsidRDefault="004C637C" w:rsidP="004C637C">
      <w:pPr>
        <w:ind w:firstLine="540"/>
        <w:jc w:val="both"/>
        <w:outlineLvl w:val="1"/>
        <w:rPr>
          <w:rFonts w:cs="Times New Roman"/>
        </w:rPr>
      </w:pPr>
      <w:r w:rsidRPr="004C637C">
        <w:rPr>
          <w:rFonts w:cs="Times New Roman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</w:t>
      </w:r>
      <w:r w:rsidRPr="0063437E">
        <w:rPr>
          <w:rFonts w:cs="Times New Roman"/>
        </w:rPr>
        <w:t xml:space="preserve">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EF7B76">
          <w:rPr>
            <w:rStyle w:val="af4"/>
            <w:rFonts w:cs="Times New Roman"/>
            <w:color w:val="auto"/>
            <w:u w:val="none"/>
          </w:rPr>
          <w:t>законодательством</w:t>
        </w:r>
      </w:hyperlink>
      <w:r w:rsidRPr="00EF7B76">
        <w:rPr>
          <w:rFonts w:cs="Times New Roman"/>
        </w:rPr>
        <w:t xml:space="preserve"> Р</w:t>
      </w:r>
      <w:r w:rsidRPr="004C637C">
        <w:rPr>
          <w:rFonts w:cs="Times New Roman"/>
        </w:rPr>
        <w:t>оссийской Федерации.</w:t>
      </w:r>
    </w:p>
    <w:p w:rsidR="004C637C" w:rsidRPr="0063437E" w:rsidRDefault="004C637C" w:rsidP="004C637C">
      <w:pPr>
        <w:ind w:firstLine="709"/>
        <w:jc w:val="both"/>
        <w:rPr>
          <w:rFonts w:cs="Times New Roman"/>
        </w:rPr>
      </w:pPr>
      <w:r w:rsidRPr="0063437E">
        <w:rPr>
          <w:rFonts w:cs="Times New Roman"/>
        </w:rPr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4C637C" w:rsidRPr="0063437E" w:rsidRDefault="004C637C" w:rsidP="004C637C">
      <w:pPr>
        <w:ind w:firstLine="709"/>
        <w:jc w:val="both"/>
        <w:rPr>
          <w:rFonts w:cs="Times New Roman"/>
        </w:rPr>
      </w:pPr>
      <w:r w:rsidRPr="0063437E">
        <w:rPr>
          <w:rFonts w:cs="Times New Roman"/>
        </w:rPr>
        <w:t>- определения конкретных целей, задач и мероприятий;</w:t>
      </w:r>
    </w:p>
    <w:p w:rsidR="004C637C" w:rsidRPr="00963E5F" w:rsidRDefault="004C637C" w:rsidP="004C637C">
      <w:pPr>
        <w:ind w:firstLine="709"/>
        <w:jc w:val="both"/>
        <w:rPr>
          <w:rFonts w:cs="Times New Roman"/>
        </w:rPr>
      </w:pPr>
      <w:r w:rsidRPr="00963E5F">
        <w:rPr>
          <w:rFonts w:cs="Times New Roman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4C637C" w:rsidRPr="00963E5F" w:rsidRDefault="004C637C" w:rsidP="004C637C">
      <w:pPr>
        <w:ind w:firstLine="709"/>
        <w:jc w:val="both"/>
        <w:rPr>
          <w:rFonts w:cs="Times New Roman"/>
        </w:rPr>
      </w:pPr>
      <w:r w:rsidRPr="00963E5F">
        <w:rPr>
          <w:rFonts w:cs="Times New Roman"/>
        </w:rPr>
        <w:t>- повышения эффективности управления в области обеспечения безопасности дорожного движения.</w:t>
      </w:r>
    </w:p>
    <w:p w:rsidR="004C637C" w:rsidRPr="00963E5F" w:rsidRDefault="004C637C" w:rsidP="004C637C">
      <w:pPr>
        <w:shd w:val="clear" w:color="auto" w:fill="FFFFFF"/>
        <w:ind w:right="11" w:firstLine="851"/>
        <w:jc w:val="both"/>
        <w:rPr>
          <w:rFonts w:cs="Times New Roman"/>
        </w:rPr>
      </w:pPr>
      <w:r w:rsidRPr="00963E5F">
        <w:rPr>
          <w:rFonts w:cs="Times New Roman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4C637C" w:rsidRPr="00963E5F" w:rsidRDefault="004C637C" w:rsidP="004C637C">
      <w:pPr>
        <w:shd w:val="clear" w:color="auto" w:fill="FFFFFF"/>
        <w:ind w:right="11" w:firstLine="851"/>
        <w:jc w:val="both"/>
        <w:rPr>
          <w:rFonts w:cs="Times New Roman"/>
        </w:rPr>
      </w:pPr>
    </w:p>
    <w:p w:rsidR="004C637C" w:rsidRPr="004C637C" w:rsidRDefault="004C637C" w:rsidP="004C637C">
      <w:pPr>
        <w:jc w:val="center"/>
        <w:rPr>
          <w:rFonts w:cs="Times New Roman"/>
          <w:b/>
        </w:rPr>
      </w:pPr>
      <w:r w:rsidRPr="00963E5F">
        <w:rPr>
          <w:rFonts w:cs="Times New Roman"/>
          <w:b/>
        </w:rPr>
        <w:t xml:space="preserve">Раздел </w:t>
      </w:r>
      <w:r>
        <w:rPr>
          <w:rFonts w:cs="Times New Roman"/>
          <w:b/>
        </w:rPr>
        <w:t>2</w:t>
      </w:r>
      <w:r w:rsidRPr="004C637C">
        <w:rPr>
          <w:rFonts w:cs="Times New Roman"/>
          <w:b/>
        </w:rPr>
        <w:t>. Цели и задачи, сроки и этапы реализации программы</w:t>
      </w:r>
    </w:p>
    <w:p w:rsidR="004C637C" w:rsidRPr="0063437E" w:rsidRDefault="004C637C" w:rsidP="004C637C">
      <w:pPr>
        <w:ind w:firstLine="709"/>
        <w:jc w:val="both"/>
        <w:outlineLvl w:val="0"/>
        <w:rPr>
          <w:rFonts w:cs="Times New Roman"/>
        </w:rPr>
      </w:pPr>
    </w:p>
    <w:p w:rsidR="004C637C" w:rsidRPr="0063437E" w:rsidRDefault="004C637C" w:rsidP="004C637C">
      <w:pPr>
        <w:ind w:firstLine="709"/>
        <w:jc w:val="both"/>
        <w:outlineLvl w:val="0"/>
        <w:rPr>
          <w:rFonts w:cs="Times New Roman"/>
        </w:rPr>
      </w:pPr>
      <w:r w:rsidRPr="0063437E">
        <w:rPr>
          <w:rFonts w:cs="Times New Roman"/>
        </w:rPr>
        <w:t>Цели Программы:</w:t>
      </w:r>
    </w:p>
    <w:p w:rsidR="004C637C" w:rsidRPr="00963E5F" w:rsidRDefault="004C637C" w:rsidP="004C637C">
      <w:pPr>
        <w:shd w:val="clear" w:color="auto" w:fill="FFFFFF"/>
        <w:ind w:left="10" w:firstLine="699"/>
        <w:jc w:val="both"/>
        <w:rPr>
          <w:rFonts w:cs="Times New Roman"/>
        </w:rPr>
      </w:pPr>
      <w:r w:rsidRPr="0063437E">
        <w:rPr>
          <w:rFonts w:cs="Times New Roman"/>
        </w:rPr>
        <w:t>- </w:t>
      </w:r>
      <w:r w:rsidRPr="0063437E">
        <w:rPr>
          <w:rFonts w:cs="Times New Roman"/>
          <w:color w:val="000000"/>
        </w:rPr>
        <w:t>обеспечение охраны жизни, здоровья граж</w:t>
      </w:r>
      <w:r w:rsidRPr="00963E5F">
        <w:rPr>
          <w:rFonts w:cs="Times New Roman"/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963E5F">
        <w:rPr>
          <w:rFonts w:cs="Times New Roman"/>
          <w:color w:val="000000"/>
          <w:spacing w:val="-1"/>
        </w:rPr>
        <w:t>дорогах</w:t>
      </w:r>
    </w:p>
    <w:p w:rsidR="004C637C" w:rsidRPr="005E2BEE" w:rsidRDefault="004C637C" w:rsidP="004C637C">
      <w:pPr>
        <w:pStyle w:val="25"/>
        <w:spacing w:after="0" w:line="240" w:lineRule="auto"/>
        <w:ind w:firstLine="709"/>
        <w:jc w:val="both"/>
        <w:outlineLvl w:val="0"/>
        <w:rPr>
          <w:rFonts w:cs="Times New Roman"/>
          <w:szCs w:val="24"/>
        </w:rPr>
      </w:pPr>
      <w:r w:rsidRPr="005E2BEE">
        <w:rPr>
          <w:rFonts w:cs="Times New Roman"/>
          <w:szCs w:val="24"/>
        </w:rPr>
        <w:t>Задачи Программы:</w:t>
      </w:r>
    </w:p>
    <w:p w:rsidR="004C637C" w:rsidRPr="0063437E" w:rsidRDefault="004C637C" w:rsidP="004C637C">
      <w:pPr>
        <w:shd w:val="clear" w:color="auto" w:fill="FFFFFF"/>
        <w:ind w:left="24" w:right="10" w:firstLine="684"/>
        <w:jc w:val="both"/>
        <w:rPr>
          <w:rFonts w:cs="Times New Roman"/>
        </w:rPr>
      </w:pPr>
      <w:r w:rsidRPr="004C637C">
        <w:rPr>
          <w:rFonts w:cs="Times New Roman"/>
          <w:color w:val="000000"/>
        </w:rPr>
        <w:t>- создание системы профилактических мер, направленных на формирование у участни</w:t>
      </w:r>
      <w:r w:rsidRPr="004C637C">
        <w:rPr>
          <w:rFonts w:cs="Times New Roman"/>
          <w:color w:val="000000"/>
          <w:spacing w:val="-3"/>
        </w:rPr>
        <w:t>ков дорожного движения законопослушного поведения;</w:t>
      </w:r>
    </w:p>
    <w:p w:rsidR="004C637C" w:rsidRPr="0063437E" w:rsidRDefault="004C637C" w:rsidP="004C637C">
      <w:pPr>
        <w:shd w:val="clear" w:color="auto" w:fill="FFFFFF"/>
        <w:tabs>
          <w:tab w:val="left" w:pos="709"/>
          <w:tab w:val="left" w:pos="4243"/>
        </w:tabs>
        <w:ind w:left="14"/>
        <w:jc w:val="both"/>
        <w:rPr>
          <w:rFonts w:cs="Times New Roman"/>
          <w:color w:val="000000"/>
          <w:spacing w:val="-2"/>
        </w:rPr>
      </w:pPr>
      <w:r w:rsidRPr="0063437E">
        <w:rPr>
          <w:rFonts w:cs="Times New Roman"/>
          <w:color w:val="000000"/>
          <w:spacing w:val="2"/>
        </w:rPr>
        <w:tab/>
        <w:t>- совершенствование системы мер по преду</w:t>
      </w:r>
      <w:r w:rsidRPr="0063437E">
        <w:rPr>
          <w:rFonts w:cs="Times New Roman"/>
          <w:color w:val="000000"/>
          <w:spacing w:val="-5"/>
        </w:rPr>
        <w:t>преждению детского дорожно-</w:t>
      </w:r>
      <w:r w:rsidRPr="0063437E">
        <w:rPr>
          <w:rFonts w:cs="Times New Roman"/>
          <w:color w:val="000000"/>
          <w:spacing w:val="-2"/>
        </w:rPr>
        <w:t xml:space="preserve">транспортного травматизма; </w:t>
      </w:r>
    </w:p>
    <w:p w:rsidR="004C637C" w:rsidRPr="005E2BEE" w:rsidRDefault="004C637C" w:rsidP="004C637C">
      <w:pPr>
        <w:shd w:val="clear" w:color="auto" w:fill="FFFFFF"/>
        <w:tabs>
          <w:tab w:val="left" w:pos="709"/>
          <w:tab w:val="left" w:pos="4243"/>
        </w:tabs>
        <w:ind w:left="14"/>
        <w:jc w:val="both"/>
        <w:rPr>
          <w:rFonts w:cs="Times New Roman"/>
        </w:rPr>
      </w:pPr>
      <w:r w:rsidRPr="00963E5F">
        <w:rPr>
          <w:rFonts w:cs="Times New Roman"/>
          <w:color w:val="000000"/>
          <w:spacing w:val="-2"/>
        </w:rPr>
        <w:tab/>
        <w:t xml:space="preserve">- </w:t>
      </w:r>
      <w:r w:rsidRPr="00963E5F">
        <w:rPr>
          <w:rFonts w:cs="Times New Roman"/>
          <w:color w:val="000000"/>
          <w:spacing w:val="-1"/>
        </w:rPr>
        <w:t>совершенствование</w:t>
      </w:r>
      <w:r w:rsidRPr="005E2BEE">
        <w:rPr>
          <w:rFonts w:cs="Times New Roman"/>
          <w:color w:val="000000"/>
          <w:spacing w:val="-1"/>
        </w:rPr>
        <w:t xml:space="preserve"> организации движения транспортных средств и пешеходов в результате проведения организационно-планировочных мер;</w:t>
      </w:r>
    </w:p>
    <w:p w:rsidR="004C637C" w:rsidRPr="005E2BEE" w:rsidRDefault="004C637C" w:rsidP="004C637C">
      <w:pPr>
        <w:shd w:val="clear" w:color="auto" w:fill="FFFFFF"/>
        <w:tabs>
          <w:tab w:val="left" w:pos="709"/>
        </w:tabs>
        <w:ind w:left="24" w:right="14" w:firstLine="684"/>
        <w:jc w:val="both"/>
        <w:rPr>
          <w:rFonts w:cs="Times New Roman"/>
          <w:color w:val="000000"/>
          <w:spacing w:val="2"/>
        </w:rPr>
      </w:pPr>
      <w:r w:rsidRPr="005E2BEE">
        <w:rPr>
          <w:rFonts w:cs="Times New Roman"/>
          <w:color w:val="000000"/>
          <w:spacing w:val="2"/>
        </w:rPr>
        <w:t>- Снижение количества дорожно-транспортных происшествий с участием пешеходов.</w:t>
      </w:r>
    </w:p>
    <w:p w:rsidR="004C637C" w:rsidRPr="005E2BEE" w:rsidRDefault="004C637C" w:rsidP="004C637C">
      <w:pPr>
        <w:shd w:val="clear" w:color="auto" w:fill="FFFFFF"/>
        <w:tabs>
          <w:tab w:val="left" w:pos="709"/>
        </w:tabs>
        <w:ind w:left="24" w:right="14" w:firstLine="684"/>
        <w:jc w:val="both"/>
        <w:rPr>
          <w:rFonts w:cs="Times New Roman"/>
          <w:color w:val="000000"/>
          <w:spacing w:val="-2"/>
        </w:rPr>
      </w:pPr>
    </w:p>
    <w:p w:rsidR="004C637C" w:rsidRPr="005E2BEE" w:rsidRDefault="004C637C" w:rsidP="004C637C">
      <w:pPr>
        <w:pStyle w:val="afc"/>
        <w:tabs>
          <w:tab w:val="left" w:pos="709"/>
        </w:tabs>
        <w:spacing w:after="0"/>
        <w:ind w:left="0" w:firstLine="709"/>
        <w:jc w:val="both"/>
        <w:rPr>
          <w:sz w:val="24"/>
        </w:rPr>
      </w:pPr>
      <w:r w:rsidRPr="005E2BEE">
        <w:rPr>
          <w:sz w:val="24"/>
        </w:rPr>
        <w:t xml:space="preserve"> Этапы реализации Программы будут осуществляться с 201</w:t>
      </w:r>
      <w:r w:rsidR="00A94DC2">
        <w:rPr>
          <w:sz w:val="24"/>
        </w:rPr>
        <w:t>8</w:t>
      </w:r>
      <w:r w:rsidRPr="005E2BEE">
        <w:rPr>
          <w:sz w:val="24"/>
        </w:rPr>
        <w:t xml:space="preserve"> по 20</w:t>
      </w:r>
      <w:r>
        <w:rPr>
          <w:sz w:val="24"/>
        </w:rPr>
        <w:t>2</w:t>
      </w:r>
      <w:r w:rsidR="002E591D">
        <w:rPr>
          <w:sz w:val="24"/>
        </w:rPr>
        <w:t xml:space="preserve">2 </w:t>
      </w:r>
      <w:r w:rsidRPr="005E2BEE">
        <w:rPr>
          <w:sz w:val="24"/>
        </w:rPr>
        <w:t xml:space="preserve">годы. </w:t>
      </w:r>
    </w:p>
    <w:p w:rsidR="004C637C" w:rsidRPr="005E2BEE" w:rsidRDefault="004C637C" w:rsidP="004C637C">
      <w:pPr>
        <w:pStyle w:val="afc"/>
        <w:tabs>
          <w:tab w:val="left" w:pos="709"/>
        </w:tabs>
        <w:spacing w:after="0"/>
        <w:ind w:left="0" w:firstLine="709"/>
        <w:jc w:val="both"/>
        <w:rPr>
          <w:sz w:val="24"/>
        </w:rPr>
      </w:pPr>
    </w:p>
    <w:p w:rsidR="00FC019C" w:rsidRDefault="00FC019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FC019C" w:rsidRDefault="00FC019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E147AD" w:rsidRPr="005E2BEE" w:rsidRDefault="004C637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5E2BEE">
        <w:rPr>
          <w:rFonts w:ascii="Times New Roman" w:hAnsi="Times New Roman" w:cs="Times New Roman"/>
          <w:b/>
        </w:rPr>
        <w:lastRenderedPageBreak/>
        <w:t xml:space="preserve">Раздел </w:t>
      </w:r>
      <w:r w:rsidR="00E147AD">
        <w:rPr>
          <w:rFonts w:ascii="Times New Roman" w:hAnsi="Times New Roman" w:cs="Times New Roman"/>
          <w:b/>
        </w:rPr>
        <w:t>3</w:t>
      </w:r>
      <w:r w:rsidRPr="005E2BEE">
        <w:rPr>
          <w:rFonts w:ascii="Times New Roman" w:hAnsi="Times New Roman" w:cs="Times New Roman"/>
          <w:b/>
        </w:rPr>
        <w:t>. Система программных мероприятий</w:t>
      </w:r>
    </w:p>
    <w:p w:rsidR="004C637C" w:rsidRPr="004C637C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4C637C">
        <w:rPr>
          <w:rFonts w:cs="Times New Roman"/>
          <w:color w:val="000000"/>
          <w:spacing w:val="-2"/>
        </w:rPr>
        <w:t>Программа будет осуществляться путем реализации программных ме</w:t>
      </w:r>
      <w:r w:rsidRPr="004C637C">
        <w:rPr>
          <w:rFonts w:cs="Times New Roman"/>
          <w:color w:val="000000"/>
          <w:spacing w:val="-5"/>
        </w:rPr>
        <w:t>роприятий.</w:t>
      </w:r>
    </w:p>
    <w:p w:rsidR="004C637C" w:rsidRPr="00963E5F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63437E">
        <w:rPr>
          <w:rFonts w:cs="Times New Roman"/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4C637C" w:rsidRPr="005E2BEE" w:rsidRDefault="004C637C" w:rsidP="004C637C">
      <w:pPr>
        <w:shd w:val="clear" w:color="auto" w:fill="FFFFFF"/>
        <w:ind w:firstLine="709"/>
        <w:jc w:val="both"/>
        <w:rPr>
          <w:rFonts w:cs="Times New Roman"/>
          <w:color w:val="000000"/>
        </w:rPr>
      </w:pPr>
      <w:r w:rsidRPr="005E2BEE">
        <w:rPr>
          <w:rFonts w:cs="Times New Roman"/>
          <w:color w:val="000000"/>
        </w:rPr>
        <w:t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автомобильных дорог: практически вся улично-дорожная сеть муниципального значения на территории сельского поселения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4C637C" w:rsidRDefault="004C637C" w:rsidP="004C637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C019C" w:rsidRDefault="00FC019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FC019C" w:rsidRDefault="00FC019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FC019C" w:rsidRDefault="00FC019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FC019C" w:rsidRDefault="00FC019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FC019C" w:rsidRDefault="00FC019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C637C" w:rsidRPr="005E2BEE" w:rsidRDefault="004C637C" w:rsidP="004C637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5E2BEE">
        <w:rPr>
          <w:rFonts w:ascii="Times New Roman" w:hAnsi="Times New Roman" w:cs="Times New Roman"/>
          <w:b/>
        </w:rPr>
        <w:lastRenderedPageBreak/>
        <w:t xml:space="preserve">Раздел </w:t>
      </w:r>
      <w:r w:rsidR="00E147AD">
        <w:rPr>
          <w:rFonts w:ascii="Times New Roman" w:hAnsi="Times New Roman" w:cs="Times New Roman"/>
          <w:b/>
        </w:rPr>
        <w:t>4</w:t>
      </w:r>
      <w:r w:rsidRPr="005E2BEE">
        <w:rPr>
          <w:rFonts w:ascii="Times New Roman" w:hAnsi="Times New Roman" w:cs="Times New Roman"/>
          <w:b/>
        </w:rPr>
        <w:t>. Механизм реализации П</w:t>
      </w:r>
      <w:r w:rsidR="00E0482A">
        <w:rPr>
          <w:rFonts w:ascii="Times New Roman" w:hAnsi="Times New Roman" w:cs="Times New Roman"/>
          <w:b/>
        </w:rPr>
        <w:t>одп</w:t>
      </w:r>
      <w:r w:rsidRPr="005E2BEE">
        <w:rPr>
          <w:rFonts w:ascii="Times New Roman" w:hAnsi="Times New Roman" w:cs="Times New Roman"/>
          <w:b/>
        </w:rPr>
        <w:t>рограммы, организация управления и контроль за ходом ее реализации.</w:t>
      </w:r>
    </w:p>
    <w:p w:rsidR="004C637C" w:rsidRPr="00E147AD" w:rsidRDefault="004C637C" w:rsidP="004C637C">
      <w:pPr>
        <w:rPr>
          <w:rFonts w:cs="Times New Roman"/>
        </w:rPr>
      </w:pPr>
    </w:p>
    <w:p w:rsidR="004C637C" w:rsidRPr="0063437E" w:rsidRDefault="004C637C" w:rsidP="004C637C">
      <w:pPr>
        <w:shd w:val="clear" w:color="auto" w:fill="FFFFFF"/>
        <w:ind w:firstLine="851"/>
        <w:jc w:val="both"/>
        <w:rPr>
          <w:rFonts w:cs="Times New Roman"/>
        </w:rPr>
      </w:pPr>
      <w:r w:rsidRPr="00E147AD">
        <w:rPr>
          <w:rFonts w:cs="Times New Roman"/>
          <w:color w:val="000000"/>
        </w:rPr>
        <w:t>Контроль за исполнением Программы осуществляет Глава Администрации сельского поселения.</w:t>
      </w:r>
    </w:p>
    <w:p w:rsidR="004C637C" w:rsidRPr="0063437E" w:rsidRDefault="004C637C" w:rsidP="004C637C">
      <w:pPr>
        <w:shd w:val="clear" w:color="auto" w:fill="FFFFFF"/>
        <w:ind w:firstLine="851"/>
        <w:jc w:val="both"/>
        <w:rPr>
          <w:rFonts w:cs="Times New Roman"/>
        </w:rPr>
      </w:pPr>
      <w:r w:rsidRPr="0063437E">
        <w:rPr>
          <w:rFonts w:cs="Times New Roman"/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4C637C" w:rsidRPr="005E2BEE" w:rsidRDefault="004C637C" w:rsidP="004C637C">
      <w:pPr>
        <w:shd w:val="clear" w:color="auto" w:fill="FFFFFF"/>
        <w:ind w:firstLine="851"/>
        <w:jc w:val="both"/>
        <w:rPr>
          <w:rFonts w:cs="Times New Roman"/>
        </w:rPr>
      </w:pPr>
      <w:r w:rsidRPr="00963E5F">
        <w:rPr>
          <w:rFonts w:cs="Times New Roman"/>
          <w:color w:val="000000"/>
        </w:rPr>
        <w:t>Текущее управление реализацие</w:t>
      </w:r>
      <w:r w:rsidRPr="005E2BEE">
        <w:rPr>
          <w:rFonts w:cs="Times New Roman"/>
          <w:color w:val="000000"/>
        </w:rPr>
        <w:t>й Программы осуществляет заказчик — координатор Программы в соответствии с действующим законодательством.</w:t>
      </w:r>
    </w:p>
    <w:p w:rsidR="004C637C" w:rsidRPr="005E2BEE" w:rsidRDefault="004C637C" w:rsidP="004C637C">
      <w:pPr>
        <w:shd w:val="clear" w:color="auto" w:fill="FFFFFF"/>
        <w:ind w:firstLine="851"/>
        <w:jc w:val="both"/>
        <w:rPr>
          <w:rFonts w:cs="Times New Roman"/>
        </w:rPr>
      </w:pPr>
      <w:r w:rsidRPr="005E2BEE">
        <w:rPr>
          <w:rFonts w:cs="Times New Roman"/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4C637C" w:rsidRPr="005E2BEE" w:rsidRDefault="004C637C" w:rsidP="004C637C">
      <w:pPr>
        <w:rPr>
          <w:rFonts w:cs="Times New Roman"/>
          <w:b/>
        </w:rPr>
      </w:pPr>
    </w:p>
    <w:p w:rsidR="00E0482A" w:rsidRPr="0056044E" w:rsidRDefault="00E0482A" w:rsidP="00E0482A">
      <w:pPr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Раздел 5</w:t>
      </w:r>
      <w:r w:rsidRPr="0056044E">
        <w:rPr>
          <w:rFonts w:cs="Times New Roman"/>
          <w:b/>
        </w:rPr>
        <w:t xml:space="preserve">.Объемы и источники финансирования </w:t>
      </w:r>
      <w:r>
        <w:rPr>
          <w:rFonts w:cs="Times New Roman"/>
          <w:b/>
        </w:rPr>
        <w:t>П</w:t>
      </w:r>
      <w:r w:rsidRPr="0056044E">
        <w:rPr>
          <w:rFonts w:cs="Times New Roman"/>
          <w:b/>
        </w:rPr>
        <w:t>одпрограммы.</w:t>
      </w:r>
    </w:p>
    <w:p w:rsidR="00E0482A" w:rsidRPr="005E2BEE" w:rsidRDefault="00E0482A" w:rsidP="00E0482A">
      <w:pPr>
        <w:pStyle w:val="2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</w:t>
      </w:r>
      <w:r w:rsidR="00C669D5">
        <w:rPr>
          <w:rFonts w:ascii="Times New Roman" w:hAnsi="Times New Roman" w:cs="Times New Roman"/>
          <w:sz w:val="24"/>
          <w:szCs w:val="24"/>
        </w:rPr>
        <w:t>ств бюджета сельского поселения</w:t>
      </w:r>
      <w:r w:rsidR="00C669D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proofErr w:type="spellStart"/>
      <w:r w:rsidR="00C669D5" w:rsidRPr="00C669D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Кучербаевский</w:t>
      </w:r>
      <w:proofErr w:type="spellEnd"/>
      <w:r w:rsidR="00C669D5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5E2BEE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>район и субсидий из бюджета Республики Башкортостан согласно плану мероприятий Программы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E0482A" w:rsidRPr="0056044E" w:rsidRDefault="00E0482A" w:rsidP="00E0482A">
      <w:pPr>
        <w:autoSpaceDE w:val="0"/>
        <w:ind w:firstLine="709"/>
        <w:jc w:val="both"/>
        <w:rPr>
          <w:rFonts w:cs="Times New Roman"/>
        </w:rPr>
      </w:pPr>
    </w:p>
    <w:p w:rsidR="00E0482A" w:rsidRPr="004C637C" w:rsidRDefault="00E0482A" w:rsidP="00E0482A">
      <w:pPr>
        <w:ind w:firstLine="700"/>
        <w:jc w:val="center"/>
        <w:rPr>
          <w:rFonts w:cs="Times New Roman"/>
          <w:b/>
        </w:rPr>
      </w:pPr>
    </w:p>
    <w:p w:rsidR="00E0482A" w:rsidRPr="0063437E" w:rsidRDefault="00E0482A" w:rsidP="00E0482A">
      <w:pPr>
        <w:ind w:firstLine="700"/>
        <w:jc w:val="center"/>
        <w:rPr>
          <w:rFonts w:cs="Times New Roman"/>
          <w:b/>
        </w:rPr>
      </w:pPr>
      <w:r>
        <w:rPr>
          <w:rFonts w:cs="Times New Roman"/>
          <w:b/>
        </w:rPr>
        <w:t>Раздел 6</w:t>
      </w:r>
      <w:r w:rsidRPr="0063437E">
        <w:rPr>
          <w:rFonts w:cs="Times New Roman"/>
          <w:b/>
        </w:rPr>
        <w:t>. Перечень показателей (индикаторов) Подпрограммы</w:t>
      </w:r>
    </w:p>
    <w:p w:rsidR="00E0482A" w:rsidRPr="0063437E" w:rsidRDefault="00E0482A" w:rsidP="00E0482A">
      <w:pPr>
        <w:ind w:firstLine="700"/>
        <w:jc w:val="center"/>
        <w:rPr>
          <w:rFonts w:cs="Times New Roman"/>
          <w:b/>
        </w:rPr>
      </w:pPr>
    </w:p>
    <w:p w:rsidR="00E0482A" w:rsidRPr="00963E5F" w:rsidRDefault="00E0482A" w:rsidP="00E0482A">
      <w:pPr>
        <w:ind w:firstLine="567"/>
        <w:jc w:val="both"/>
        <w:rPr>
          <w:rFonts w:cs="Times New Roman"/>
        </w:rPr>
      </w:pPr>
      <w:r w:rsidRPr="00963E5F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E0482A" w:rsidRDefault="00E0482A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Default="00657A66" w:rsidP="00D575DD">
      <w:pPr>
        <w:jc w:val="center"/>
        <w:rPr>
          <w:rFonts w:eastAsia="Times New Roman" w:cs="Times New Roman"/>
          <w:b/>
          <w:bCs/>
          <w:lang w:eastAsia="ru-RU"/>
        </w:rPr>
      </w:pPr>
    </w:p>
    <w:p w:rsidR="00657A66" w:rsidRPr="009A1EB7" w:rsidRDefault="002E591D" w:rsidP="002E591D">
      <w:pPr>
        <w:rPr>
          <w:rFonts w:cs="Times New Roman"/>
          <w:b/>
        </w:rPr>
      </w:pPr>
      <w:r>
        <w:rPr>
          <w:rFonts w:eastAsia="Times New Roman" w:cs="Times New Roman"/>
          <w:b/>
          <w:bCs/>
          <w:lang w:eastAsia="ru-RU"/>
        </w:rPr>
        <w:t xml:space="preserve">                                                           </w:t>
      </w:r>
      <w:r w:rsidR="00657A66" w:rsidRPr="009A1EB7">
        <w:rPr>
          <w:rFonts w:cs="Times New Roman"/>
          <w:b/>
        </w:rPr>
        <w:t>ПОДПРОГРАММА 3.</w:t>
      </w:r>
    </w:p>
    <w:p w:rsidR="00657A66" w:rsidRPr="009A1EB7" w:rsidRDefault="00657A66" w:rsidP="00657A66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E77308">
        <w:rPr>
          <w:rFonts w:eastAsia="Times New Roman" w:cs="Times New Roman"/>
          <w:b/>
          <w:lang w:eastAsia="ru-RU"/>
        </w:rPr>
        <w:t>«</w:t>
      </w:r>
      <w:r w:rsidRPr="005E2BEE">
        <w:rPr>
          <w:rFonts w:cs="Times New Roman"/>
          <w:b/>
        </w:rPr>
        <w:t>Развитие земельных и имущественных отношений в сельском поселении</w:t>
      </w:r>
      <w:r w:rsidRPr="009A1EB7">
        <w:rPr>
          <w:rFonts w:cs="Times New Roman"/>
          <w:b/>
        </w:rPr>
        <w:t xml:space="preserve"> </w:t>
      </w:r>
      <w:proofErr w:type="spellStart"/>
      <w:r w:rsidR="00C669D5" w:rsidRPr="00C669D5">
        <w:rPr>
          <w:rFonts w:eastAsia="Times New Roman"/>
          <w:b/>
          <w:bCs/>
          <w:kern w:val="36"/>
          <w:lang w:eastAsia="ru-RU"/>
        </w:rPr>
        <w:t>Кучербаевский</w:t>
      </w:r>
      <w:proofErr w:type="spellEnd"/>
      <w:r w:rsidR="00C669D5" w:rsidRPr="005E2BEE">
        <w:rPr>
          <w:rFonts w:cs="Times New Roman"/>
          <w:b/>
        </w:rPr>
        <w:t xml:space="preserve"> </w:t>
      </w:r>
      <w:r w:rsidRPr="005E2BEE">
        <w:rPr>
          <w:rFonts w:cs="Times New Roman"/>
          <w:b/>
        </w:rPr>
        <w:t xml:space="preserve">сельсовет </w:t>
      </w:r>
      <w:r w:rsidR="00EF7B76">
        <w:rPr>
          <w:rFonts w:cs="Times New Roman"/>
          <w:b/>
        </w:rPr>
        <w:t xml:space="preserve">муниципального района </w:t>
      </w:r>
      <w:proofErr w:type="spellStart"/>
      <w:r w:rsidR="00EF7B76">
        <w:rPr>
          <w:rFonts w:cs="Times New Roman"/>
          <w:b/>
        </w:rPr>
        <w:t>Благоварский</w:t>
      </w:r>
      <w:proofErr w:type="spellEnd"/>
      <w:r w:rsidR="00EF7B76">
        <w:rPr>
          <w:rFonts w:cs="Times New Roman"/>
          <w:b/>
        </w:rPr>
        <w:t xml:space="preserve"> район» </w:t>
      </w:r>
      <w:r w:rsidRPr="005E2BEE">
        <w:rPr>
          <w:rFonts w:cs="Times New Roman"/>
          <w:b/>
        </w:rPr>
        <w:t>на 201</w:t>
      </w:r>
      <w:r w:rsidR="00B24A46">
        <w:rPr>
          <w:rFonts w:cs="Times New Roman"/>
          <w:b/>
        </w:rPr>
        <w:t>8</w:t>
      </w:r>
      <w:r w:rsidRPr="005E2BEE">
        <w:rPr>
          <w:rFonts w:cs="Times New Roman"/>
          <w:b/>
        </w:rPr>
        <w:t>-202</w:t>
      </w:r>
      <w:r w:rsidR="002E591D">
        <w:rPr>
          <w:rFonts w:cs="Times New Roman"/>
          <w:b/>
        </w:rPr>
        <w:t>2</w:t>
      </w:r>
      <w:r w:rsidRPr="005E2BEE">
        <w:rPr>
          <w:rFonts w:cs="Times New Roman"/>
          <w:b/>
        </w:rPr>
        <w:t xml:space="preserve"> годы</w:t>
      </w:r>
    </w:p>
    <w:p w:rsidR="00657A66" w:rsidRPr="00E77308" w:rsidRDefault="00657A66" w:rsidP="00657A66">
      <w:pPr>
        <w:jc w:val="center"/>
        <w:rPr>
          <w:rFonts w:eastAsia="Times New Roman" w:cs="Times New Roman"/>
          <w:bCs/>
          <w:lang w:eastAsia="ru-RU"/>
        </w:rPr>
      </w:pPr>
      <w:r w:rsidRPr="00E77308">
        <w:rPr>
          <w:rFonts w:eastAsia="Times New Roman" w:cs="Times New Roman"/>
          <w:bCs/>
          <w:lang w:eastAsia="ru-RU"/>
        </w:rPr>
        <w:t>Паспорт подпрограммы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8280"/>
      </w:tblGrid>
      <w:tr w:rsidR="009A1EB7" w:rsidRPr="005E2BEE" w:rsidTr="00032234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Основная цель 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E77308" w:rsidRDefault="009A1EB7" w:rsidP="00E77308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 xml:space="preserve">- совершенствование и развитие системы землеустройства и землепользования в сельском поселении </w:t>
            </w:r>
            <w:proofErr w:type="spellStart"/>
            <w:r w:rsidR="00C669D5" w:rsidRPr="00C50489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C50489">
              <w:rPr>
                <w:rFonts w:cs="Times New Roman"/>
              </w:rPr>
              <w:t xml:space="preserve"> сельсовет</w:t>
            </w:r>
            <w:r w:rsidRPr="00E77308">
              <w:rPr>
                <w:rFonts w:cs="Times New Roman"/>
              </w:rPr>
              <w:t xml:space="preserve"> муниципального района </w:t>
            </w:r>
            <w:proofErr w:type="spellStart"/>
            <w:r w:rsidRPr="00E77308">
              <w:rPr>
                <w:rFonts w:cs="Times New Roman"/>
              </w:rPr>
              <w:t>Б</w:t>
            </w:r>
            <w:r w:rsidR="00E77308">
              <w:rPr>
                <w:rFonts w:cs="Times New Roman"/>
              </w:rPr>
              <w:t>лаговарский</w:t>
            </w:r>
            <w:proofErr w:type="spellEnd"/>
            <w:r w:rsidRPr="00E77308">
              <w:rPr>
                <w:rFonts w:cs="Times New Roman"/>
              </w:rPr>
              <w:t xml:space="preserve"> район Республики Башкортостан</w:t>
            </w:r>
          </w:p>
        </w:tc>
      </w:tr>
      <w:tr w:rsidR="009A1EB7" w:rsidRPr="005E2BEE" w:rsidTr="00032234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Основные задачи 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- проведение мероприятий, направленных на оформление права муниципальной собственности на земельные участки под объектами недвижимости, находя</w:t>
            </w:r>
            <w:r w:rsidRPr="0063437E">
              <w:rPr>
                <w:rFonts w:cs="Times New Roman"/>
              </w:rPr>
              <w:t xml:space="preserve">щихся в муниципальной собственности, проведение землеустроительных работ на этих участках </w:t>
            </w:r>
            <w:r w:rsidRPr="00362619">
              <w:rPr>
                <w:rFonts w:cs="Times New Roman"/>
              </w:rPr>
              <w:t>(</w:t>
            </w:r>
            <w:r w:rsidR="003B69C8" w:rsidRPr="00362619">
              <w:rPr>
                <w:rFonts w:cs="Times New Roman"/>
              </w:rPr>
              <w:t>10</w:t>
            </w:r>
            <w:r w:rsidRPr="00362619">
              <w:rPr>
                <w:rFonts w:cs="Times New Roman"/>
              </w:rPr>
              <w:t xml:space="preserve"> объектов).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 xml:space="preserve">- организация взаимодействия между Администрации 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C50489">
              <w:rPr>
                <w:rFonts w:cs="Times New Roman"/>
              </w:rPr>
              <w:t xml:space="preserve"> сельсовет</w:t>
            </w:r>
            <w:r w:rsidRPr="00E77308">
              <w:rPr>
                <w:rFonts w:cs="Times New Roman"/>
              </w:rPr>
              <w:t xml:space="preserve"> муниципального района </w:t>
            </w:r>
            <w:proofErr w:type="spellStart"/>
            <w:r w:rsidRPr="00E77308">
              <w:rPr>
                <w:rFonts w:cs="Times New Roman"/>
              </w:rPr>
              <w:t>Б</w:t>
            </w:r>
            <w:r w:rsidR="00E77308">
              <w:rPr>
                <w:rFonts w:cs="Times New Roman"/>
              </w:rPr>
              <w:t>лаговарск</w:t>
            </w:r>
            <w:r w:rsidRPr="00E77308">
              <w:rPr>
                <w:rFonts w:cs="Times New Roman"/>
              </w:rPr>
              <w:t>ий</w:t>
            </w:r>
            <w:proofErr w:type="spellEnd"/>
            <w:r w:rsidRPr="00E77308">
              <w:rPr>
                <w:rFonts w:cs="Times New Roman"/>
              </w:rPr>
              <w:t xml:space="preserve"> район Республики Башкортостан с предприятиями, организациями и учреждениями при решении вопросов землеустройства и землепользования в сельском поселении </w:t>
            </w:r>
            <w:proofErr w:type="spellStart"/>
            <w:r w:rsidR="00C669D5" w:rsidRPr="00C50489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="00C669D5" w:rsidRPr="00C50489">
              <w:rPr>
                <w:rFonts w:cs="Times New Roman"/>
              </w:rPr>
              <w:t xml:space="preserve"> </w:t>
            </w:r>
            <w:r w:rsidRPr="00C50489">
              <w:rPr>
                <w:rFonts w:cs="Times New Roman"/>
              </w:rPr>
              <w:t>сельсовет</w:t>
            </w:r>
            <w:r w:rsidRPr="00E77308">
              <w:rPr>
                <w:rFonts w:cs="Times New Roman"/>
              </w:rPr>
              <w:t xml:space="preserve"> ;</w:t>
            </w:r>
          </w:p>
          <w:p w:rsidR="009A1EB7" w:rsidRPr="0063437E" w:rsidRDefault="009A1EB7" w:rsidP="00901FCA">
            <w:pPr>
              <w:jc w:val="both"/>
              <w:rPr>
                <w:rFonts w:cs="Times New Roman"/>
              </w:rPr>
            </w:pPr>
            <w:r w:rsidRPr="0063437E">
              <w:rPr>
                <w:rFonts w:cs="Times New Roman"/>
              </w:rPr>
              <w:t>- улучшение внешнего вида, санитарного состояния, использования земельных участков каждого населенного пункта;</w:t>
            </w:r>
          </w:p>
          <w:p w:rsidR="009A1EB7" w:rsidRPr="0063437E" w:rsidRDefault="009A1EB7" w:rsidP="00901FCA">
            <w:pPr>
              <w:jc w:val="both"/>
              <w:rPr>
                <w:rFonts w:cs="Times New Roman"/>
              </w:rPr>
            </w:pPr>
            <w:r w:rsidRPr="0063437E">
              <w:rPr>
                <w:rFonts w:cs="Times New Roman"/>
              </w:rPr>
              <w:t>- обеспечение проведения карантинных мероприятий на землях сельского поселения;</w:t>
            </w:r>
          </w:p>
          <w:p w:rsidR="009A1EB7" w:rsidRPr="00963E5F" w:rsidRDefault="009A1EB7" w:rsidP="00901FCA">
            <w:pPr>
              <w:jc w:val="both"/>
              <w:rPr>
                <w:rFonts w:cs="Times New Roman"/>
              </w:rPr>
            </w:pPr>
            <w:r w:rsidRPr="00963E5F">
              <w:rPr>
                <w:rFonts w:cs="Times New Roman"/>
              </w:rPr>
              <w:t>- поддержание порядка на земельных участках общего пользования, на участках без правообладателей;</w:t>
            </w:r>
          </w:p>
          <w:p w:rsidR="009A1EB7" w:rsidRPr="005E2BEE" w:rsidRDefault="009A1EB7" w:rsidP="00901FCA">
            <w:pPr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</w:rPr>
              <w:t>- ускорение оформления использования земель сельскохозяйственного назначения в соответствии с земельным законодательством;</w:t>
            </w:r>
          </w:p>
          <w:p w:rsidR="009A1EB7" w:rsidRPr="005E2BEE" w:rsidRDefault="009A1EB7" w:rsidP="00901FCA">
            <w:pPr>
              <w:jc w:val="both"/>
              <w:rPr>
                <w:rFonts w:cs="Times New Roman"/>
              </w:rPr>
            </w:pPr>
            <w:r w:rsidRPr="005E2BEE">
              <w:rPr>
                <w:rFonts w:cs="Times New Roman"/>
              </w:rPr>
              <w:t>-привлечение жителей к участию в решении проблем землепользования и землеустройства;</w:t>
            </w:r>
          </w:p>
        </w:tc>
      </w:tr>
      <w:tr w:rsidR="009A1EB7" w:rsidRPr="005E2BEE" w:rsidTr="00032234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Сроки реализации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E77308" w:rsidRDefault="009A1EB7" w:rsidP="002E591D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- 201</w:t>
            </w:r>
            <w:r w:rsidR="00B24A46">
              <w:rPr>
                <w:rFonts w:cs="Times New Roman"/>
              </w:rPr>
              <w:t>8</w:t>
            </w:r>
            <w:r w:rsidRPr="00E77308">
              <w:rPr>
                <w:rFonts w:cs="Times New Roman"/>
              </w:rPr>
              <w:t>-20</w:t>
            </w:r>
            <w:r w:rsidR="00E77308">
              <w:rPr>
                <w:rFonts w:cs="Times New Roman"/>
              </w:rPr>
              <w:t>2</w:t>
            </w:r>
            <w:r w:rsidR="002E591D">
              <w:rPr>
                <w:rFonts w:cs="Times New Roman"/>
              </w:rPr>
              <w:t>2</w:t>
            </w:r>
            <w:r w:rsidRPr="00E77308">
              <w:rPr>
                <w:rFonts w:cs="Times New Roman"/>
              </w:rPr>
              <w:t xml:space="preserve"> годы</w:t>
            </w:r>
          </w:p>
        </w:tc>
      </w:tr>
      <w:tr w:rsidR="009A1EB7" w:rsidRPr="005E2BEE" w:rsidTr="00032234">
        <w:trPr>
          <w:trHeight w:val="3394"/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Объемы и источники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финансирования</w:t>
            </w:r>
          </w:p>
          <w:p w:rsidR="009A1EB7" w:rsidRPr="0063437E" w:rsidRDefault="009A1EB7" w:rsidP="00901FCA">
            <w:pPr>
              <w:jc w:val="both"/>
              <w:rPr>
                <w:rFonts w:cs="Times New Roman"/>
              </w:rPr>
            </w:pPr>
            <w:r w:rsidRPr="0063437E">
              <w:rPr>
                <w:rFonts w:cs="Times New Roman"/>
              </w:rPr>
              <w:t>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362619" w:rsidRDefault="009A1EB7" w:rsidP="00901FCA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>- общий объем финансирования Программы составляет:</w:t>
            </w:r>
          </w:p>
          <w:p w:rsidR="00032234" w:rsidRPr="00362619" w:rsidRDefault="009A1EB7" w:rsidP="00901FCA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>в 201</w:t>
            </w:r>
            <w:r w:rsidR="00B24A46">
              <w:rPr>
                <w:rFonts w:cs="Times New Roman"/>
              </w:rPr>
              <w:t>8</w:t>
            </w:r>
            <w:r w:rsidRPr="00362619">
              <w:rPr>
                <w:rFonts w:cs="Times New Roman"/>
              </w:rPr>
              <w:t>-20</w:t>
            </w:r>
            <w:r w:rsidR="00032234" w:rsidRPr="00362619">
              <w:rPr>
                <w:rFonts w:cs="Times New Roman"/>
              </w:rPr>
              <w:t>2</w:t>
            </w:r>
            <w:r w:rsidR="002E591D">
              <w:rPr>
                <w:rFonts w:cs="Times New Roman"/>
              </w:rPr>
              <w:t>2</w:t>
            </w:r>
            <w:r w:rsidRPr="00362619">
              <w:rPr>
                <w:rFonts w:cs="Times New Roman"/>
              </w:rPr>
              <w:t xml:space="preserve"> годах –    </w:t>
            </w:r>
            <w:r w:rsidR="00B24A46">
              <w:rPr>
                <w:rFonts w:cs="Times New Roman"/>
              </w:rPr>
              <w:t>0,0</w:t>
            </w:r>
            <w:r w:rsidR="00E22C3E">
              <w:rPr>
                <w:rFonts w:cs="Times New Roman"/>
              </w:rPr>
              <w:t>0</w:t>
            </w:r>
            <w:r w:rsidRPr="00362619">
              <w:rPr>
                <w:rFonts w:cs="Times New Roman"/>
              </w:rPr>
              <w:t xml:space="preserve">    тыс. рублей, </w:t>
            </w:r>
          </w:p>
          <w:p w:rsidR="009A1EB7" w:rsidRPr="00362619" w:rsidRDefault="009A1EB7" w:rsidP="00901FCA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>в том числе:</w:t>
            </w:r>
          </w:p>
          <w:p w:rsidR="00032234" w:rsidRPr="00362619" w:rsidRDefault="009A1EB7" w:rsidP="00901FCA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 xml:space="preserve">средства бюджета поселения –   </w:t>
            </w:r>
            <w:r w:rsidR="00D8054D" w:rsidRPr="00362619">
              <w:rPr>
                <w:rFonts w:cs="Times New Roman"/>
              </w:rPr>
              <w:t>0,00</w:t>
            </w:r>
            <w:r w:rsidRPr="00362619">
              <w:rPr>
                <w:rFonts w:cs="Times New Roman"/>
              </w:rPr>
              <w:t xml:space="preserve">  тыс. рублей</w:t>
            </w:r>
            <w:r w:rsidR="00032234" w:rsidRPr="00362619">
              <w:rPr>
                <w:rFonts w:cs="Times New Roman"/>
              </w:rPr>
              <w:t>,</w:t>
            </w:r>
          </w:p>
          <w:p w:rsidR="00032234" w:rsidRPr="00362619" w:rsidRDefault="00032234" w:rsidP="00901FCA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 xml:space="preserve">средства Республики Башкортостан </w:t>
            </w:r>
            <w:r w:rsidR="00E22C3E">
              <w:rPr>
                <w:rFonts w:cs="Times New Roman"/>
              </w:rPr>
              <w:t>0</w:t>
            </w:r>
            <w:r w:rsidR="0037752A">
              <w:rPr>
                <w:rFonts w:cs="Times New Roman"/>
              </w:rPr>
              <w:t>,</w:t>
            </w:r>
            <w:r w:rsidR="00E22C3E">
              <w:rPr>
                <w:rFonts w:cs="Times New Roman"/>
              </w:rPr>
              <w:t>00</w:t>
            </w:r>
            <w:r w:rsidRPr="00362619">
              <w:rPr>
                <w:rFonts w:cs="Times New Roman"/>
              </w:rPr>
              <w:t xml:space="preserve"> тыс.</w:t>
            </w:r>
            <w:r w:rsidR="003B69C8" w:rsidRPr="00362619">
              <w:rPr>
                <w:rFonts w:cs="Times New Roman"/>
              </w:rPr>
              <w:t xml:space="preserve"> </w:t>
            </w:r>
            <w:r w:rsidRPr="00362619">
              <w:rPr>
                <w:rFonts w:cs="Times New Roman"/>
              </w:rPr>
              <w:t>рублей.</w:t>
            </w:r>
          </w:p>
          <w:p w:rsidR="009A1EB7" w:rsidRPr="00362619" w:rsidRDefault="009A1EB7" w:rsidP="00901FCA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>Объем финансирования по годам:</w:t>
            </w:r>
          </w:p>
          <w:p w:rsidR="009A1EB7" w:rsidRPr="00362619" w:rsidRDefault="009A1EB7" w:rsidP="00901FCA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>2018 год –</w:t>
            </w:r>
            <w:r w:rsidR="003B69C8" w:rsidRPr="00362619">
              <w:rPr>
                <w:rFonts w:cs="Times New Roman"/>
              </w:rPr>
              <w:t>0</w:t>
            </w:r>
            <w:r w:rsidRPr="00362619">
              <w:rPr>
                <w:rFonts w:cs="Times New Roman"/>
              </w:rPr>
              <w:t>,0</w:t>
            </w:r>
            <w:r w:rsidR="00E22C3E">
              <w:rPr>
                <w:rFonts w:cs="Times New Roman"/>
              </w:rPr>
              <w:t>0</w:t>
            </w:r>
            <w:r w:rsidRPr="00362619">
              <w:rPr>
                <w:rFonts w:cs="Times New Roman"/>
              </w:rPr>
              <w:t xml:space="preserve">  тыс. рублей;</w:t>
            </w:r>
          </w:p>
          <w:p w:rsidR="00032234" w:rsidRPr="00362619" w:rsidRDefault="009A1EB7" w:rsidP="00901FCA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>2019 год –</w:t>
            </w:r>
            <w:r w:rsidR="003B69C8" w:rsidRPr="00362619">
              <w:rPr>
                <w:rFonts w:cs="Times New Roman"/>
              </w:rPr>
              <w:t>0</w:t>
            </w:r>
            <w:r w:rsidRPr="00362619">
              <w:rPr>
                <w:rFonts w:cs="Times New Roman"/>
              </w:rPr>
              <w:t>,0</w:t>
            </w:r>
            <w:r w:rsidR="00E22C3E">
              <w:rPr>
                <w:rFonts w:cs="Times New Roman"/>
              </w:rPr>
              <w:t>0</w:t>
            </w:r>
            <w:r w:rsidRPr="00362619">
              <w:rPr>
                <w:rFonts w:cs="Times New Roman"/>
              </w:rPr>
              <w:t xml:space="preserve">  тыс. рублей</w:t>
            </w:r>
            <w:r w:rsidR="00032234" w:rsidRPr="00362619">
              <w:rPr>
                <w:rFonts w:cs="Times New Roman"/>
              </w:rPr>
              <w:t>;</w:t>
            </w:r>
          </w:p>
          <w:p w:rsidR="009A1EB7" w:rsidRDefault="003B69C8" w:rsidP="00901FCA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>2020 год –0</w:t>
            </w:r>
            <w:r w:rsidR="00032234" w:rsidRPr="00362619">
              <w:rPr>
                <w:rFonts w:cs="Times New Roman"/>
              </w:rPr>
              <w:t>,0</w:t>
            </w:r>
            <w:r w:rsidR="00E22C3E">
              <w:rPr>
                <w:rFonts w:cs="Times New Roman"/>
              </w:rPr>
              <w:t>0</w:t>
            </w:r>
            <w:r w:rsidR="00032234" w:rsidRPr="00362619">
              <w:rPr>
                <w:rFonts w:cs="Times New Roman"/>
              </w:rPr>
              <w:t xml:space="preserve"> </w:t>
            </w:r>
            <w:proofErr w:type="spellStart"/>
            <w:r w:rsidR="00032234" w:rsidRPr="00362619">
              <w:rPr>
                <w:rFonts w:cs="Times New Roman"/>
              </w:rPr>
              <w:t>тыс</w:t>
            </w:r>
            <w:proofErr w:type="gramStart"/>
            <w:r w:rsidR="00032234" w:rsidRPr="00362619">
              <w:rPr>
                <w:rFonts w:cs="Times New Roman"/>
              </w:rPr>
              <w:t>.р</w:t>
            </w:r>
            <w:proofErr w:type="gramEnd"/>
            <w:r w:rsidR="00032234" w:rsidRPr="00362619">
              <w:rPr>
                <w:rFonts w:cs="Times New Roman"/>
              </w:rPr>
              <w:t>ублей</w:t>
            </w:r>
            <w:proofErr w:type="spellEnd"/>
            <w:r w:rsidR="009A1EB7" w:rsidRPr="00362619">
              <w:rPr>
                <w:rFonts w:cs="Times New Roman"/>
              </w:rPr>
              <w:t>.</w:t>
            </w:r>
          </w:p>
          <w:p w:rsidR="002E591D" w:rsidRPr="00362619" w:rsidRDefault="002E591D" w:rsidP="002E591D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>2020 год –0,0</w:t>
            </w:r>
            <w:r>
              <w:rPr>
                <w:rFonts w:cs="Times New Roman"/>
              </w:rPr>
              <w:t>0</w:t>
            </w:r>
            <w:r w:rsidRPr="00362619">
              <w:rPr>
                <w:rFonts w:cs="Times New Roman"/>
              </w:rPr>
              <w:t xml:space="preserve"> </w:t>
            </w:r>
            <w:proofErr w:type="spellStart"/>
            <w:r w:rsidRPr="00362619">
              <w:rPr>
                <w:rFonts w:cs="Times New Roman"/>
              </w:rPr>
              <w:t>тыс</w:t>
            </w:r>
            <w:proofErr w:type="gramStart"/>
            <w:r w:rsidRPr="00362619">
              <w:rPr>
                <w:rFonts w:cs="Times New Roman"/>
              </w:rPr>
              <w:t>.р</w:t>
            </w:r>
            <w:proofErr w:type="gramEnd"/>
            <w:r w:rsidRPr="00362619">
              <w:rPr>
                <w:rFonts w:cs="Times New Roman"/>
              </w:rPr>
              <w:t>ублей</w:t>
            </w:r>
            <w:proofErr w:type="spellEnd"/>
            <w:r w:rsidRPr="00362619">
              <w:rPr>
                <w:rFonts w:cs="Times New Roman"/>
              </w:rPr>
              <w:t>.</w:t>
            </w:r>
          </w:p>
          <w:p w:rsidR="002E591D" w:rsidRPr="00362619" w:rsidRDefault="002E591D" w:rsidP="00901FCA">
            <w:pPr>
              <w:jc w:val="both"/>
              <w:rPr>
                <w:rFonts w:cs="Times New Roman"/>
              </w:rPr>
            </w:pPr>
            <w:r w:rsidRPr="00362619">
              <w:rPr>
                <w:rFonts w:cs="Times New Roman"/>
              </w:rPr>
              <w:t>2020 год –0,0</w:t>
            </w:r>
            <w:r>
              <w:rPr>
                <w:rFonts w:cs="Times New Roman"/>
              </w:rPr>
              <w:t>0</w:t>
            </w:r>
            <w:r w:rsidRPr="00362619">
              <w:rPr>
                <w:rFonts w:cs="Times New Roman"/>
              </w:rPr>
              <w:t xml:space="preserve"> </w:t>
            </w:r>
            <w:proofErr w:type="spellStart"/>
            <w:r w:rsidRPr="00362619">
              <w:rPr>
                <w:rFonts w:cs="Times New Roman"/>
              </w:rPr>
              <w:t>тыс</w:t>
            </w:r>
            <w:proofErr w:type="gramStart"/>
            <w:r w:rsidRPr="00362619">
              <w:rPr>
                <w:rFonts w:cs="Times New Roman"/>
              </w:rPr>
              <w:t>.р</w:t>
            </w:r>
            <w:proofErr w:type="gramEnd"/>
            <w:r w:rsidRPr="00362619">
              <w:rPr>
                <w:rFonts w:cs="Times New Roman"/>
              </w:rPr>
              <w:t>ублей</w:t>
            </w:r>
            <w:proofErr w:type="spellEnd"/>
            <w:r w:rsidRPr="00362619">
              <w:rPr>
                <w:rFonts w:cs="Times New Roman"/>
              </w:rPr>
              <w:t>.</w:t>
            </w:r>
          </w:p>
          <w:p w:rsidR="009A1EB7" w:rsidRPr="008B032D" w:rsidRDefault="009A1EB7" w:rsidP="002E59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50489">
              <w:rPr>
                <w:rFonts w:cs="Times New Roman"/>
              </w:rPr>
              <w:t>Бюджетные ассигнования, предусмотренные в плановом периоде 201</w:t>
            </w:r>
            <w:r w:rsidR="007033B0">
              <w:rPr>
                <w:rFonts w:cs="Times New Roman"/>
              </w:rPr>
              <w:t>8</w:t>
            </w:r>
            <w:r w:rsidRPr="00C50489">
              <w:rPr>
                <w:rFonts w:cs="Times New Roman"/>
              </w:rPr>
              <w:t>-20</w:t>
            </w:r>
            <w:r w:rsidR="00032234" w:rsidRPr="00C50489">
              <w:rPr>
                <w:rFonts w:cs="Times New Roman"/>
              </w:rPr>
              <w:t>20</w:t>
            </w:r>
            <w:r w:rsidRPr="00C50489">
              <w:rPr>
                <w:rFonts w:cs="Times New Roman"/>
              </w:rPr>
              <w:t xml:space="preserve"> годов, могут быть уточнены при формировании </w:t>
            </w:r>
            <w:proofErr w:type="gramStart"/>
            <w:r w:rsidRPr="00C50489">
              <w:rPr>
                <w:rFonts w:cs="Times New Roman"/>
              </w:rPr>
              <w:t>проектов решений заседания депутатов  сельского поселения</w:t>
            </w:r>
            <w:proofErr w:type="gramEnd"/>
            <w:r w:rsidRPr="00C50489">
              <w:rPr>
                <w:rFonts w:cs="Times New Roman"/>
              </w:rPr>
              <w:t xml:space="preserve"> </w:t>
            </w:r>
            <w:proofErr w:type="spellStart"/>
            <w:r w:rsidR="00C669D5" w:rsidRPr="00C50489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C50489">
              <w:rPr>
                <w:rFonts w:cs="Times New Roman"/>
              </w:rPr>
              <w:t xml:space="preserve"> сельсовет о бюджете  сельского поселения </w:t>
            </w:r>
            <w:proofErr w:type="spellStart"/>
            <w:r w:rsidR="00C669D5" w:rsidRPr="00C50489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C50489">
              <w:rPr>
                <w:rFonts w:cs="Times New Roman"/>
              </w:rPr>
              <w:t xml:space="preserve"> сельсовет муниципального района </w:t>
            </w:r>
            <w:proofErr w:type="spellStart"/>
            <w:r w:rsidRPr="00C50489">
              <w:rPr>
                <w:rFonts w:cs="Times New Roman"/>
              </w:rPr>
              <w:t>Б</w:t>
            </w:r>
            <w:r w:rsidR="008B032D" w:rsidRPr="00C50489">
              <w:rPr>
                <w:rFonts w:cs="Times New Roman"/>
              </w:rPr>
              <w:t>лаговарский</w:t>
            </w:r>
            <w:r w:rsidRPr="00C50489">
              <w:rPr>
                <w:rFonts w:cs="Times New Roman"/>
              </w:rPr>
              <w:t>й</w:t>
            </w:r>
            <w:proofErr w:type="spellEnd"/>
            <w:r w:rsidRPr="00C50489">
              <w:rPr>
                <w:rFonts w:cs="Times New Roman"/>
              </w:rPr>
              <w:t xml:space="preserve"> район РБ на 201</w:t>
            </w:r>
            <w:r w:rsidR="007033B0">
              <w:rPr>
                <w:rFonts w:cs="Times New Roman"/>
              </w:rPr>
              <w:t>8</w:t>
            </w:r>
            <w:r w:rsidRPr="00C50489">
              <w:rPr>
                <w:rFonts w:cs="Times New Roman"/>
              </w:rPr>
              <w:t>- 20</w:t>
            </w:r>
            <w:r w:rsidR="00032234" w:rsidRPr="00C50489">
              <w:rPr>
                <w:rFonts w:cs="Times New Roman"/>
              </w:rPr>
              <w:t>2</w:t>
            </w:r>
            <w:r w:rsidR="002E591D">
              <w:rPr>
                <w:rFonts w:cs="Times New Roman"/>
              </w:rPr>
              <w:t>2</w:t>
            </w:r>
            <w:r w:rsidRPr="00C50489">
              <w:rPr>
                <w:rFonts w:cs="Times New Roman"/>
              </w:rPr>
              <w:t xml:space="preserve"> годы</w:t>
            </w:r>
            <w:r w:rsidR="008B032D" w:rsidRPr="00C50489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9A1EB7" w:rsidRPr="005E2BEE" w:rsidTr="00032234">
        <w:trPr>
          <w:trHeight w:val="278"/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>Ожидаемые конечные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результаты реализации 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807588" w:rsidRDefault="009A1EB7" w:rsidP="00807588">
            <w:pPr>
              <w:jc w:val="both"/>
              <w:rPr>
                <w:rFonts w:cs="Times New Roman"/>
              </w:rPr>
            </w:pPr>
            <w:r w:rsidRPr="00807588">
              <w:rPr>
                <w:rFonts w:cs="Times New Roman"/>
              </w:rPr>
              <w:t xml:space="preserve">Пополнение доходной части бюджета  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="00807588">
              <w:rPr>
                <w:rFonts w:cs="Times New Roman"/>
              </w:rPr>
              <w:t xml:space="preserve"> </w:t>
            </w:r>
            <w:r w:rsidRPr="00807588">
              <w:rPr>
                <w:rFonts w:cs="Times New Roman"/>
              </w:rPr>
              <w:t>сельсовет посредством увеличения налоговых платежей за счет переоформления земельных участков согласно земельного законодательства.</w:t>
            </w:r>
          </w:p>
        </w:tc>
      </w:tr>
      <w:tr w:rsidR="009A1EB7" w:rsidRPr="005E2BEE" w:rsidTr="00032234">
        <w:trPr>
          <w:jc w:val="center"/>
        </w:trPr>
        <w:tc>
          <w:tcPr>
            <w:tcW w:w="1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9A1EB7" w:rsidRDefault="009A1EB7" w:rsidP="00901FCA">
            <w:pPr>
              <w:jc w:val="both"/>
              <w:rPr>
                <w:rFonts w:cs="Times New Roman"/>
              </w:rPr>
            </w:pPr>
            <w:r w:rsidRPr="009A1EB7">
              <w:rPr>
                <w:rFonts w:cs="Times New Roman"/>
              </w:rPr>
              <w:t xml:space="preserve">Система </w:t>
            </w:r>
            <w:r w:rsidRPr="009A1EB7">
              <w:rPr>
                <w:rFonts w:cs="Times New Roman"/>
              </w:rPr>
              <w:lastRenderedPageBreak/>
              <w:t>организации контроля за исполнением</w:t>
            </w:r>
          </w:p>
          <w:p w:rsidR="009A1EB7" w:rsidRPr="00E77308" w:rsidRDefault="009A1EB7" w:rsidP="00901FCA">
            <w:pPr>
              <w:jc w:val="both"/>
              <w:rPr>
                <w:rFonts w:cs="Times New Roman"/>
              </w:rPr>
            </w:pPr>
            <w:r w:rsidRPr="00E77308">
              <w:rPr>
                <w:rFonts w:cs="Times New Roman"/>
              </w:rPr>
              <w:t>Программы</w:t>
            </w:r>
          </w:p>
        </w:tc>
        <w:tc>
          <w:tcPr>
            <w:tcW w:w="8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EB7" w:rsidRPr="00807588" w:rsidRDefault="009A1EB7" w:rsidP="00807588">
            <w:pPr>
              <w:jc w:val="both"/>
              <w:rPr>
                <w:rFonts w:cs="Times New Roman"/>
              </w:rPr>
            </w:pPr>
            <w:r w:rsidRPr="00807588">
              <w:rPr>
                <w:rFonts w:cs="Times New Roman"/>
              </w:rPr>
              <w:lastRenderedPageBreak/>
              <w:t xml:space="preserve">- контроль за ходом реализации программы осуществляет Администрация  </w:t>
            </w:r>
            <w:r w:rsidRPr="00807588">
              <w:rPr>
                <w:rFonts w:cs="Times New Roman"/>
              </w:rPr>
              <w:lastRenderedPageBreak/>
              <w:t xml:space="preserve">сельского поселения </w:t>
            </w:r>
            <w:proofErr w:type="spellStart"/>
            <w:r w:rsidR="00C669D5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Pr="00807588">
              <w:rPr>
                <w:rFonts w:cs="Times New Roman"/>
              </w:rPr>
              <w:t xml:space="preserve"> сельсовет в соответствии с ее полномочиями, установленными федеральным и областным законодательством</w:t>
            </w:r>
          </w:p>
        </w:tc>
      </w:tr>
    </w:tbl>
    <w:p w:rsidR="009A1EB7" w:rsidRPr="009A1EB7" w:rsidRDefault="009A1EB7" w:rsidP="009A1EB7">
      <w:pPr>
        <w:jc w:val="both"/>
        <w:rPr>
          <w:rFonts w:cs="Times New Roman"/>
          <w:bCs/>
          <w:iCs/>
        </w:rPr>
      </w:pPr>
    </w:p>
    <w:p w:rsidR="009A1EB7" w:rsidRPr="008B032D" w:rsidRDefault="009A1EB7" w:rsidP="009A1EB7">
      <w:pPr>
        <w:jc w:val="both"/>
        <w:rPr>
          <w:rFonts w:cs="Times New Roman"/>
          <w:bCs/>
          <w:iCs/>
        </w:rPr>
      </w:pPr>
    </w:p>
    <w:p w:rsidR="009A1EB7" w:rsidRPr="005E2BEE" w:rsidRDefault="009A1EB7" w:rsidP="009A1EB7">
      <w:pPr>
        <w:jc w:val="center"/>
        <w:rPr>
          <w:rFonts w:cs="Times New Roman"/>
          <w:b/>
        </w:rPr>
      </w:pPr>
      <w:r w:rsidRPr="005E2BEE">
        <w:rPr>
          <w:rFonts w:cs="Times New Roman"/>
          <w:b/>
          <w:bCs/>
          <w:iCs/>
        </w:rPr>
        <w:t>РАЗДЕЛ 1.Содержание проблемы и обоснование необходимости ее решения программными методами.</w:t>
      </w:r>
    </w:p>
    <w:p w:rsidR="009A1EB7" w:rsidRDefault="009A1EB7" w:rsidP="009A1EB7">
      <w:pPr>
        <w:ind w:firstLine="708"/>
        <w:jc w:val="both"/>
        <w:rPr>
          <w:rFonts w:cs="Times New Roman"/>
        </w:rPr>
      </w:pPr>
      <w:r w:rsidRPr="0063437E">
        <w:rPr>
          <w:rFonts w:cs="Times New Roman"/>
        </w:rPr>
        <w:t xml:space="preserve">Проблема: повышение уровня собираемости земельного налога на территории  сельского поселения 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807588">
        <w:rPr>
          <w:rFonts w:cs="Times New Roman"/>
        </w:rPr>
        <w:t xml:space="preserve"> сельсовет муниципального района </w:t>
      </w:r>
      <w:proofErr w:type="spellStart"/>
      <w:r w:rsidRPr="00807588">
        <w:rPr>
          <w:rFonts w:cs="Times New Roman"/>
        </w:rPr>
        <w:t>Б</w:t>
      </w:r>
      <w:r w:rsidR="00807588">
        <w:rPr>
          <w:rFonts w:cs="Times New Roman"/>
        </w:rPr>
        <w:t>лаговарс</w:t>
      </w:r>
      <w:r w:rsidRPr="00807588">
        <w:rPr>
          <w:rFonts w:cs="Times New Roman"/>
        </w:rPr>
        <w:t>кий</w:t>
      </w:r>
      <w:proofErr w:type="spellEnd"/>
      <w:r w:rsidRPr="00807588">
        <w:rPr>
          <w:rFonts w:cs="Times New Roman"/>
        </w:rPr>
        <w:t xml:space="preserve"> район Республики Башкортостан, осуществление контроля за фактическим наличием, состоянием, использованием согласно целевого назначения земельных участков.</w:t>
      </w:r>
    </w:p>
    <w:p w:rsidR="009A1EB7" w:rsidRPr="004F5159" w:rsidRDefault="009A1EB7" w:rsidP="005E2BEE">
      <w:pPr>
        <w:ind w:firstLine="708"/>
        <w:jc w:val="both"/>
        <w:rPr>
          <w:rFonts w:cs="Times New Roman"/>
        </w:rPr>
      </w:pPr>
      <w:r w:rsidRPr="00807588">
        <w:rPr>
          <w:rFonts w:cs="Times New Roman"/>
        </w:rPr>
        <w:t>Решение вышеуказанной проблемы в рамках реализации программы позволит увеличить доходную часть бюджета поселения, повысит эффективность расходования бюджетных средств, улучшит качество использования земельных участков.</w:t>
      </w:r>
    </w:p>
    <w:p w:rsidR="00807588" w:rsidRDefault="00807588" w:rsidP="009A1EB7">
      <w:pPr>
        <w:jc w:val="center"/>
        <w:rPr>
          <w:rFonts w:cs="Times New Roman"/>
          <w:b/>
          <w:bCs/>
          <w:iCs/>
        </w:rPr>
      </w:pPr>
    </w:p>
    <w:p w:rsidR="009A1EB7" w:rsidRPr="005E2BEE" w:rsidRDefault="009A1EB7" w:rsidP="009A1EB7">
      <w:pPr>
        <w:jc w:val="center"/>
        <w:rPr>
          <w:rFonts w:cs="Times New Roman"/>
          <w:b/>
          <w:bCs/>
          <w:iCs/>
        </w:rPr>
      </w:pPr>
      <w:r w:rsidRPr="005E2BEE">
        <w:rPr>
          <w:rFonts w:cs="Times New Roman"/>
          <w:b/>
          <w:bCs/>
          <w:iCs/>
        </w:rPr>
        <w:t xml:space="preserve">РАЗДЕЛ 2.Основные цели и задачи </w:t>
      </w:r>
      <w:r w:rsidR="009F790D">
        <w:rPr>
          <w:rFonts w:cs="Times New Roman"/>
          <w:b/>
          <w:bCs/>
          <w:iCs/>
        </w:rPr>
        <w:t>подп</w:t>
      </w:r>
      <w:r w:rsidRPr="005E2BEE">
        <w:rPr>
          <w:rFonts w:cs="Times New Roman"/>
          <w:b/>
          <w:bCs/>
          <w:iCs/>
        </w:rPr>
        <w:t>рограммы.</w:t>
      </w:r>
    </w:p>
    <w:p w:rsidR="009A1EB7" w:rsidRPr="0063437E" w:rsidRDefault="009A1EB7" w:rsidP="009A1EB7">
      <w:pPr>
        <w:jc w:val="center"/>
        <w:rPr>
          <w:rFonts w:cs="Times New Roman"/>
        </w:rPr>
      </w:pPr>
    </w:p>
    <w:p w:rsidR="009A1EB7" w:rsidRPr="004F5159" w:rsidRDefault="009A1EB7" w:rsidP="009A1EB7">
      <w:pPr>
        <w:ind w:firstLine="708"/>
        <w:jc w:val="both"/>
        <w:rPr>
          <w:rFonts w:cs="Times New Roman"/>
        </w:rPr>
      </w:pPr>
      <w:r w:rsidRPr="0063437E">
        <w:rPr>
          <w:rFonts w:cs="Times New Roman"/>
        </w:rPr>
        <w:t xml:space="preserve">В целях совершенствования и развития земельных и имущественных отношений  в сельском поселении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4F5159">
        <w:rPr>
          <w:rFonts w:cs="Times New Roman"/>
        </w:rPr>
        <w:t xml:space="preserve"> сельсовет муниципального района </w:t>
      </w:r>
      <w:proofErr w:type="spellStart"/>
      <w:r w:rsidRPr="004F5159">
        <w:rPr>
          <w:rFonts w:cs="Times New Roman"/>
        </w:rPr>
        <w:t>Б</w:t>
      </w:r>
      <w:r w:rsidR="004F5159">
        <w:rPr>
          <w:rFonts w:cs="Times New Roman"/>
        </w:rPr>
        <w:t>лаговарский</w:t>
      </w:r>
      <w:proofErr w:type="spellEnd"/>
      <w:r w:rsidRPr="004F5159">
        <w:rPr>
          <w:rFonts w:cs="Times New Roman"/>
        </w:rPr>
        <w:t xml:space="preserve"> район Республики Башкортостан, повышения доходной части бюджета поселения, обеспечения своевременного поступления денежных средств в местный бюджет и их использование на успешное выполнение полномочий органа местного самоуправления необходимо:</w:t>
      </w:r>
    </w:p>
    <w:p w:rsidR="009A1EB7" w:rsidRPr="004F5159" w:rsidRDefault="009A1EB7" w:rsidP="005E2BEE">
      <w:pPr>
        <w:ind w:firstLine="567"/>
        <w:jc w:val="both"/>
        <w:rPr>
          <w:rFonts w:cs="Times New Roman"/>
        </w:rPr>
      </w:pPr>
      <w:r w:rsidRPr="004F5159">
        <w:rPr>
          <w:rFonts w:cs="Times New Roman"/>
        </w:rPr>
        <w:t xml:space="preserve">- проведение мероприятий, направленных на оформление права муниципальной собственности на земельные участки под объектами недвижимости, находящихся в муниципальной собственности, проведение землеустроительных работ на этих участках </w:t>
      </w:r>
      <w:r w:rsidRPr="00362619">
        <w:rPr>
          <w:rFonts w:cs="Times New Roman"/>
        </w:rPr>
        <w:t>(</w:t>
      </w:r>
      <w:r w:rsidR="003B69C8" w:rsidRPr="00362619">
        <w:rPr>
          <w:rFonts w:cs="Times New Roman"/>
        </w:rPr>
        <w:t>10</w:t>
      </w:r>
      <w:r w:rsidRPr="00362619">
        <w:rPr>
          <w:rFonts w:cs="Times New Roman"/>
        </w:rPr>
        <w:t xml:space="preserve"> объектов).</w:t>
      </w:r>
    </w:p>
    <w:p w:rsidR="009A1EB7" w:rsidRPr="004F5159" w:rsidRDefault="009A1EB7" w:rsidP="005E2BEE">
      <w:pPr>
        <w:ind w:firstLine="567"/>
        <w:jc w:val="both"/>
        <w:rPr>
          <w:rFonts w:cs="Times New Roman"/>
        </w:rPr>
      </w:pPr>
      <w:r w:rsidRPr="004F5159">
        <w:rPr>
          <w:rFonts w:cs="Times New Roman"/>
        </w:rPr>
        <w:t xml:space="preserve">- организовать взаимодействие между администрацией сельского поселения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5E2BEE">
        <w:rPr>
          <w:rFonts w:cs="Times New Roman"/>
          <w:highlight w:val="yellow"/>
        </w:rPr>
        <w:t xml:space="preserve"> </w:t>
      </w:r>
      <w:r w:rsidRPr="00362619">
        <w:rPr>
          <w:rFonts w:cs="Times New Roman"/>
        </w:rPr>
        <w:t>с</w:t>
      </w:r>
      <w:r w:rsidRPr="004F5159">
        <w:rPr>
          <w:rFonts w:cs="Times New Roman"/>
        </w:rPr>
        <w:t xml:space="preserve">ельсовет муниципального района </w:t>
      </w:r>
      <w:proofErr w:type="spellStart"/>
      <w:r w:rsidRPr="004F5159">
        <w:rPr>
          <w:rFonts w:cs="Times New Roman"/>
        </w:rPr>
        <w:t>Б</w:t>
      </w:r>
      <w:r w:rsidR="004F5159">
        <w:rPr>
          <w:rFonts w:cs="Times New Roman"/>
        </w:rPr>
        <w:t>лаговарс</w:t>
      </w:r>
      <w:r w:rsidRPr="004F5159">
        <w:rPr>
          <w:rFonts w:cs="Times New Roman"/>
        </w:rPr>
        <w:t>кий</w:t>
      </w:r>
      <w:proofErr w:type="spellEnd"/>
      <w:r w:rsidRPr="004F5159">
        <w:rPr>
          <w:rFonts w:cs="Times New Roman"/>
        </w:rPr>
        <w:t xml:space="preserve"> район Республики Башкортостан и предприятиями, организациями и учреждениями при решении вопросов землеустройства и землепользования в  сельском поселении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C50489">
        <w:rPr>
          <w:rFonts w:cs="Times New Roman"/>
        </w:rPr>
        <w:t xml:space="preserve"> сельсовет</w:t>
      </w:r>
      <w:r w:rsidRPr="004F5159">
        <w:rPr>
          <w:rFonts w:cs="Times New Roman"/>
        </w:rPr>
        <w:t xml:space="preserve"> муниципального района </w:t>
      </w:r>
      <w:proofErr w:type="spellStart"/>
      <w:r w:rsidRPr="004F5159">
        <w:rPr>
          <w:rFonts w:cs="Times New Roman"/>
        </w:rPr>
        <w:t>Б</w:t>
      </w:r>
      <w:r w:rsidR="004F5159">
        <w:rPr>
          <w:rFonts w:cs="Times New Roman"/>
        </w:rPr>
        <w:t>лаговарск</w:t>
      </w:r>
      <w:r w:rsidRPr="004F5159">
        <w:rPr>
          <w:rFonts w:cs="Times New Roman"/>
        </w:rPr>
        <w:t>ий</w:t>
      </w:r>
      <w:proofErr w:type="spellEnd"/>
      <w:r w:rsidRPr="004F5159">
        <w:rPr>
          <w:rFonts w:cs="Times New Roman"/>
        </w:rPr>
        <w:t xml:space="preserve"> район Республики Башкортостан;</w:t>
      </w:r>
    </w:p>
    <w:p w:rsidR="009A1EB7" w:rsidRPr="004F5159" w:rsidRDefault="009A1EB7" w:rsidP="005E2BEE">
      <w:pPr>
        <w:ind w:firstLine="567"/>
        <w:jc w:val="both"/>
        <w:rPr>
          <w:rFonts w:cs="Times New Roman"/>
        </w:rPr>
      </w:pPr>
      <w:r w:rsidRPr="004F5159">
        <w:rPr>
          <w:rFonts w:cs="Times New Roman"/>
        </w:rPr>
        <w:t>- улучшение внешнего вида, санитарного состояния, использования земельных участков каждого населенного пункта;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t>-предотвращение деградации, загрязнения, захламления, нарушения земель, других негативных воздействий хозяйственной деятельности;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t>- проведение мероприятий землепользователями, землевладельцами и арендаторами земельных участков по защите сельскохозяйственных угодий от зарастания деревьями и кустарниками, сорными растениями;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t>- соблюдение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9A1EB7" w:rsidRPr="00963E5F" w:rsidRDefault="009A1EB7" w:rsidP="005E2BEE">
      <w:pPr>
        <w:ind w:firstLine="567"/>
        <w:jc w:val="both"/>
        <w:rPr>
          <w:rFonts w:cs="Times New Roman"/>
        </w:rPr>
      </w:pPr>
      <w:r w:rsidRPr="0063437E">
        <w:rPr>
          <w:rFonts w:cs="Times New Roman"/>
        </w:rPr>
        <w:t>- ускорение оформл</w:t>
      </w:r>
      <w:r w:rsidRPr="00963E5F">
        <w:rPr>
          <w:rFonts w:cs="Times New Roman"/>
        </w:rPr>
        <w:t>ения использования земель сельскохозяйственного назначения в соответствии с земельным законодательством;</w:t>
      </w:r>
    </w:p>
    <w:p w:rsidR="009A1EB7" w:rsidRPr="005E2BEE" w:rsidRDefault="009A1EB7" w:rsidP="005E2BEE">
      <w:pPr>
        <w:ind w:firstLine="567"/>
        <w:jc w:val="both"/>
        <w:rPr>
          <w:rFonts w:cs="Times New Roman"/>
        </w:rPr>
      </w:pPr>
      <w:r w:rsidRPr="005E2BEE">
        <w:rPr>
          <w:rFonts w:cs="Times New Roman"/>
        </w:rPr>
        <w:t>-привлечение жителей к участию в решении проблем землепользования и землеустройства;</w:t>
      </w:r>
    </w:p>
    <w:p w:rsidR="009A1EB7" w:rsidRPr="0063437E" w:rsidRDefault="009A1EB7" w:rsidP="005E2BEE">
      <w:pPr>
        <w:ind w:firstLine="567"/>
        <w:jc w:val="both"/>
        <w:rPr>
          <w:rFonts w:cs="Times New Roman"/>
        </w:rPr>
      </w:pPr>
      <w:r w:rsidRPr="005E2BEE">
        <w:rPr>
          <w:rFonts w:cs="Times New Roman"/>
        </w:rPr>
        <w:t xml:space="preserve">- в рамках своих полномочий вести работу по осуществлению муниципального земельного контроля на территории сельского поселения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4F5159">
        <w:rPr>
          <w:rFonts w:cs="Times New Roman"/>
        </w:rPr>
        <w:t xml:space="preserve"> сельсовет муниципального района </w:t>
      </w:r>
      <w:proofErr w:type="spellStart"/>
      <w:r w:rsidRPr="004F5159">
        <w:rPr>
          <w:rFonts w:cs="Times New Roman"/>
        </w:rPr>
        <w:t>Б</w:t>
      </w:r>
      <w:r w:rsidR="005B258D">
        <w:rPr>
          <w:rFonts w:cs="Times New Roman"/>
        </w:rPr>
        <w:t>лаговарс</w:t>
      </w:r>
      <w:r w:rsidRPr="004F5159">
        <w:rPr>
          <w:rFonts w:cs="Times New Roman"/>
        </w:rPr>
        <w:t>кий</w:t>
      </w:r>
      <w:proofErr w:type="spellEnd"/>
      <w:r w:rsidRPr="004F5159">
        <w:rPr>
          <w:rFonts w:cs="Times New Roman"/>
        </w:rPr>
        <w:t xml:space="preserve"> район Республики Башкортостан во взаимодействии с </w:t>
      </w:r>
      <w:proofErr w:type="spellStart"/>
      <w:r w:rsidRPr="004F5159">
        <w:rPr>
          <w:rFonts w:cs="Times New Roman"/>
        </w:rPr>
        <w:t>Б</w:t>
      </w:r>
      <w:r w:rsidR="004F5159">
        <w:rPr>
          <w:rFonts w:cs="Times New Roman"/>
        </w:rPr>
        <w:t>лаговарск</w:t>
      </w:r>
      <w:r w:rsidRPr="004F5159">
        <w:rPr>
          <w:rFonts w:cs="Times New Roman"/>
        </w:rPr>
        <w:t>им</w:t>
      </w:r>
      <w:proofErr w:type="spellEnd"/>
      <w:r w:rsidRPr="004F5159">
        <w:rPr>
          <w:rFonts w:cs="Times New Roman"/>
        </w:rPr>
        <w:t xml:space="preserve"> отделом Управления Федеральной службы государственной регистрации, кадастра и картографии по Республике Башкортостан;</w:t>
      </w:r>
    </w:p>
    <w:p w:rsidR="009A1EB7" w:rsidRPr="004F5159" w:rsidRDefault="009A1EB7" w:rsidP="009A1EB7">
      <w:pPr>
        <w:jc w:val="both"/>
        <w:rPr>
          <w:rFonts w:cs="Times New Roman"/>
        </w:rPr>
      </w:pPr>
      <w:r w:rsidRPr="0063437E">
        <w:rPr>
          <w:rFonts w:cs="Times New Roman"/>
        </w:rPr>
        <w:t>-</w:t>
      </w:r>
      <w:r w:rsidRPr="00C50489">
        <w:rPr>
          <w:rFonts w:cs="Times New Roman"/>
        </w:rPr>
        <w:t xml:space="preserve">во взаимодействии с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50489">
        <w:rPr>
          <w:rFonts w:cs="Times New Roman"/>
        </w:rPr>
        <w:t>Б</w:t>
      </w:r>
      <w:r w:rsidR="004F5159" w:rsidRPr="00C50489">
        <w:rPr>
          <w:rFonts w:cs="Times New Roman"/>
        </w:rPr>
        <w:t>лаговарс</w:t>
      </w:r>
      <w:r w:rsidRPr="00C50489">
        <w:rPr>
          <w:rFonts w:cs="Times New Roman"/>
        </w:rPr>
        <w:t>кому</w:t>
      </w:r>
      <w:proofErr w:type="spellEnd"/>
      <w:r w:rsidRPr="00C50489">
        <w:rPr>
          <w:rFonts w:cs="Times New Roman"/>
        </w:rPr>
        <w:t xml:space="preserve"> району продолжить работу с арендаторами земельных участков, расположенных на территории сельского поселения </w:t>
      </w:r>
      <w:proofErr w:type="spellStart"/>
      <w:r w:rsidR="00D75780" w:rsidRPr="00C50489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C50489">
        <w:rPr>
          <w:rFonts w:cs="Times New Roman"/>
        </w:rPr>
        <w:t xml:space="preserve"> сельсовет муниципального района </w:t>
      </w:r>
      <w:proofErr w:type="spellStart"/>
      <w:r w:rsidRPr="00C50489">
        <w:rPr>
          <w:rFonts w:cs="Times New Roman"/>
        </w:rPr>
        <w:t>Б</w:t>
      </w:r>
      <w:r w:rsidR="004F5159" w:rsidRPr="00C50489">
        <w:rPr>
          <w:rFonts w:cs="Times New Roman"/>
        </w:rPr>
        <w:t>лаговарский</w:t>
      </w:r>
      <w:proofErr w:type="spellEnd"/>
      <w:r w:rsidRPr="00C50489">
        <w:rPr>
          <w:rFonts w:cs="Times New Roman"/>
        </w:rPr>
        <w:t xml:space="preserve"> район Республики Башкортостан, в целях своевременного поступления арендной платы в бюджет сельского поселения.</w:t>
      </w:r>
    </w:p>
    <w:p w:rsidR="00E0482A" w:rsidRDefault="00E0482A" w:rsidP="00E0482A">
      <w:pPr>
        <w:ind w:left="720"/>
        <w:jc w:val="center"/>
        <w:rPr>
          <w:rFonts w:cs="Times New Roman"/>
          <w:b/>
        </w:rPr>
      </w:pPr>
    </w:p>
    <w:p w:rsidR="004275A2" w:rsidRDefault="004275A2" w:rsidP="00E0482A">
      <w:pPr>
        <w:ind w:left="720"/>
        <w:jc w:val="center"/>
        <w:rPr>
          <w:rFonts w:cs="Times New Roman"/>
          <w:b/>
        </w:rPr>
      </w:pPr>
    </w:p>
    <w:p w:rsidR="004275A2" w:rsidRDefault="004275A2" w:rsidP="00E0482A">
      <w:pPr>
        <w:ind w:left="720"/>
        <w:jc w:val="center"/>
        <w:rPr>
          <w:rFonts w:cs="Times New Roman"/>
          <w:b/>
        </w:rPr>
      </w:pPr>
    </w:p>
    <w:p w:rsidR="007033B0" w:rsidRDefault="007033B0" w:rsidP="00E0482A">
      <w:pPr>
        <w:ind w:left="720"/>
        <w:jc w:val="center"/>
        <w:rPr>
          <w:rFonts w:cs="Times New Roman"/>
          <w:b/>
        </w:rPr>
      </w:pPr>
    </w:p>
    <w:p w:rsidR="007033B0" w:rsidRDefault="007033B0" w:rsidP="00E0482A">
      <w:pPr>
        <w:ind w:left="720"/>
        <w:jc w:val="center"/>
        <w:rPr>
          <w:rFonts w:cs="Times New Roman"/>
          <w:b/>
        </w:rPr>
      </w:pPr>
    </w:p>
    <w:p w:rsidR="007033B0" w:rsidRDefault="007033B0" w:rsidP="00E0482A">
      <w:pPr>
        <w:ind w:left="720"/>
        <w:jc w:val="center"/>
        <w:rPr>
          <w:rFonts w:cs="Times New Roman"/>
          <w:b/>
        </w:rPr>
      </w:pPr>
    </w:p>
    <w:p w:rsidR="00E0482A" w:rsidRPr="0056044E" w:rsidRDefault="00E0482A" w:rsidP="00E0482A">
      <w:pPr>
        <w:ind w:left="720"/>
        <w:jc w:val="center"/>
        <w:rPr>
          <w:rFonts w:cs="Times New Roman"/>
          <w:b/>
        </w:rPr>
      </w:pPr>
      <w:r>
        <w:rPr>
          <w:rFonts w:cs="Times New Roman"/>
          <w:b/>
        </w:rPr>
        <w:t>РАЗДЕЛ 3</w:t>
      </w:r>
      <w:r w:rsidRPr="0056044E">
        <w:rPr>
          <w:rFonts w:cs="Times New Roman"/>
          <w:b/>
        </w:rPr>
        <w:t>.Объемы и источники финансирования подпрограммы.</w:t>
      </w:r>
    </w:p>
    <w:p w:rsidR="00E0482A" w:rsidRPr="005E2BEE" w:rsidRDefault="00E0482A" w:rsidP="00E0482A">
      <w:pPr>
        <w:pStyle w:val="22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счет средств бюджета сельского поселения </w:t>
      </w:r>
      <w:proofErr w:type="spellStart"/>
      <w:r w:rsidR="00D75780" w:rsidRPr="00D7578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Кучербаевский</w:t>
      </w:r>
      <w:proofErr w:type="spellEnd"/>
      <w:r w:rsidRPr="005E2B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5E2BEE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EE">
        <w:rPr>
          <w:rFonts w:ascii="Times New Roman" w:hAnsi="Times New Roman" w:cs="Times New Roman"/>
          <w:sz w:val="24"/>
          <w:szCs w:val="24"/>
        </w:rPr>
        <w:t>район и субсидий из бюджета Республики Башкортостан согласно плану мероприятий Программы (Приложение №2). 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E0482A" w:rsidRPr="0056044E" w:rsidRDefault="00E0482A" w:rsidP="00E0482A">
      <w:pPr>
        <w:autoSpaceDE w:val="0"/>
        <w:ind w:firstLine="709"/>
        <w:jc w:val="both"/>
        <w:rPr>
          <w:rFonts w:cs="Times New Roman"/>
        </w:rPr>
      </w:pPr>
    </w:p>
    <w:p w:rsidR="00E0482A" w:rsidRPr="004C637C" w:rsidRDefault="00E0482A" w:rsidP="00E0482A">
      <w:pPr>
        <w:ind w:firstLine="700"/>
        <w:jc w:val="center"/>
        <w:rPr>
          <w:rFonts w:cs="Times New Roman"/>
          <w:b/>
        </w:rPr>
      </w:pPr>
    </w:p>
    <w:p w:rsidR="00E0482A" w:rsidRPr="0063437E" w:rsidRDefault="00E0482A" w:rsidP="00E0482A">
      <w:pPr>
        <w:ind w:firstLine="700"/>
        <w:jc w:val="center"/>
        <w:rPr>
          <w:rFonts w:cs="Times New Roman"/>
          <w:b/>
        </w:rPr>
      </w:pPr>
      <w:r>
        <w:rPr>
          <w:rFonts w:cs="Times New Roman"/>
          <w:b/>
        </w:rPr>
        <w:t>РАЗДЕЛ 4</w:t>
      </w:r>
      <w:r w:rsidRPr="0063437E">
        <w:rPr>
          <w:rFonts w:cs="Times New Roman"/>
          <w:b/>
        </w:rPr>
        <w:t>. Перечень показателей (индикаторов) Подпрограммы</w:t>
      </w:r>
    </w:p>
    <w:p w:rsidR="00E0482A" w:rsidRPr="0063437E" w:rsidRDefault="00E0482A" w:rsidP="00E0482A">
      <w:pPr>
        <w:ind w:firstLine="700"/>
        <w:jc w:val="center"/>
        <w:rPr>
          <w:rFonts w:cs="Times New Roman"/>
          <w:b/>
        </w:rPr>
      </w:pPr>
    </w:p>
    <w:p w:rsidR="00E0482A" w:rsidRPr="00963E5F" w:rsidRDefault="00E0482A" w:rsidP="00E0482A">
      <w:pPr>
        <w:ind w:firstLine="567"/>
        <w:jc w:val="both"/>
        <w:rPr>
          <w:rFonts w:cs="Times New Roman"/>
        </w:rPr>
      </w:pPr>
      <w:r w:rsidRPr="00963E5F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4F5159" w:rsidRDefault="004F5159" w:rsidP="009A1EB7">
      <w:pPr>
        <w:jc w:val="center"/>
        <w:rPr>
          <w:rFonts w:cs="Times New Roman"/>
        </w:rPr>
      </w:pPr>
    </w:p>
    <w:p w:rsidR="00E0482A" w:rsidRDefault="00E0482A" w:rsidP="009A1EB7">
      <w:pPr>
        <w:jc w:val="center"/>
        <w:rPr>
          <w:rFonts w:cs="Times New Roman"/>
          <w:b/>
        </w:rPr>
      </w:pPr>
    </w:p>
    <w:p w:rsidR="009A1EB7" w:rsidRPr="005E2BEE" w:rsidRDefault="009A1EB7" w:rsidP="009A1EB7">
      <w:pPr>
        <w:jc w:val="center"/>
        <w:rPr>
          <w:rFonts w:cs="Times New Roman"/>
          <w:b/>
        </w:rPr>
      </w:pPr>
      <w:r w:rsidRPr="005E2BEE">
        <w:rPr>
          <w:rFonts w:cs="Times New Roman"/>
          <w:b/>
        </w:rPr>
        <w:t xml:space="preserve">РАЗДЕЛ </w:t>
      </w:r>
      <w:r w:rsidR="00E0482A">
        <w:rPr>
          <w:rFonts w:cs="Times New Roman"/>
          <w:b/>
        </w:rPr>
        <w:t>5</w:t>
      </w:r>
      <w:r w:rsidRPr="005E2BEE">
        <w:rPr>
          <w:rFonts w:cs="Times New Roman"/>
          <w:b/>
        </w:rPr>
        <w:t>.</w:t>
      </w:r>
      <w:r w:rsidR="009F790D">
        <w:rPr>
          <w:rFonts w:cs="Times New Roman"/>
          <w:b/>
        </w:rPr>
        <w:t xml:space="preserve"> </w:t>
      </w:r>
      <w:r w:rsidRPr="005E2BEE">
        <w:rPr>
          <w:rFonts w:cs="Times New Roman"/>
          <w:b/>
        </w:rPr>
        <w:t>Механизм реализации, организация управления и</w:t>
      </w:r>
      <w:r w:rsidR="009F790D">
        <w:rPr>
          <w:rFonts w:cs="Times New Roman"/>
          <w:b/>
        </w:rPr>
        <w:t xml:space="preserve"> </w:t>
      </w:r>
      <w:r w:rsidRPr="005E2BEE">
        <w:rPr>
          <w:rFonts w:cs="Times New Roman"/>
          <w:b/>
        </w:rPr>
        <w:t xml:space="preserve">контроль за ходом реализации </w:t>
      </w:r>
      <w:r w:rsidR="009F790D">
        <w:rPr>
          <w:rFonts w:cs="Times New Roman"/>
          <w:b/>
        </w:rPr>
        <w:t>подп</w:t>
      </w:r>
      <w:r w:rsidRPr="005E2BEE">
        <w:rPr>
          <w:rFonts w:cs="Times New Roman"/>
          <w:b/>
        </w:rPr>
        <w:t>рограммы.</w:t>
      </w:r>
    </w:p>
    <w:p w:rsidR="009A1EB7" w:rsidRPr="0063437E" w:rsidRDefault="009A1EB7" w:rsidP="009A1EB7">
      <w:pPr>
        <w:jc w:val="center"/>
        <w:rPr>
          <w:rFonts w:cs="Times New Roman"/>
        </w:rPr>
      </w:pP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63437E">
        <w:rPr>
          <w:rFonts w:cs="Times New Roman"/>
        </w:rPr>
        <w:t xml:space="preserve">Управление реализацией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 xml:space="preserve">рограммы осуществляет заказчик – Администрация  сельского поселения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901FCA">
        <w:rPr>
          <w:rFonts w:cs="Times New Roman"/>
        </w:rPr>
        <w:t xml:space="preserve"> сельсовет муниципального района </w:t>
      </w:r>
      <w:proofErr w:type="spellStart"/>
      <w:r w:rsidRPr="00901FCA">
        <w:rPr>
          <w:rFonts w:cs="Times New Roman"/>
        </w:rPr>
        <w:t>Б</w:t>
      </w:r>
      <w:r w:rsidR="00901FCA">
        <w:rPr>
          <w:rFonts w:cs="Times New Roman"/>
        </w:rPr>
        <w:t>лаговарс</w:t>
      </w:r>
      <w:r w:rsidRPr="00901FCA">
        <w:rPr>
          <w:rFonts w:cs="Times New Roman"/>
        </w:rPr>
        <w:t>ий</w:t>
      </w:r>
      <w:proofErr w:type="spellEnd"/>
      <w:r w:rsidRPr="00901FCA">
        <w:rPr>
          <w:rFonts w:cs="Times New Roman"/>
        </w:rPr>
        <w:t xml:space="preserve"> район Республики Башкортостан.</w:t>
      </w: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901FCA">
        <w:rPr>
          <w:rFonts w:cs="Times New Roman"/>
        </w:rPr>
        <w:t xml:space="preserve">Заказчик Программы несет ответственность за реализацию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 xml:space="preserve">рограммы, уточняет сроки реализации мероприятий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>рограммы и объемы их финансирования.</w:t>
      </w:r>
    </w:p>
    <w:p w:rsidR="009A1EB7" w:rsidRPr="00901FCA" w:rsidRDefault="009A1EB7" w:rsidP="005E2BEE">
      <w:pPr>
        <w:ind w:firstLine="708"/>
        <w:jc w:val="both"/>
        <w:rPr>
          <w:rFonts w:cs="Times New Roman"/>
        </w:rPr>
      </w:pPr>
      <w:r w:rsidRPr="00901FCA">
        <w:rPr>
          <w:rFonts w:cs="Times New Roman"/>
        </w:rPr>
        <w:t xml:space="preserve">Заказчиком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>рограммы выполняются следующие основные задачи:</w:t>
      </w:r>
    </w:p>
    <w:p w:rsidR="009A1EB7" w:rsidRPr="00901FCA" w:rsidRDefault="00901FCA" w:rsidP="005E2BE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A1EB7" w:rsidRPr="00901FCA">
        <w:rPr>
          <w:rFonts w:cs="Times New Roman"/>
        </w:rPr>
        <w:t xml:space="preserve">экономический анализ эффективности программных проектов и мероприятий </w:t>
      </w:r>
      <w:r>
        <w:rPr>
          <w:rFonts w:cs="Times New Roman"/>
        </w:rPr>
        <w:t>подп</w:t>
      </w:r>
      <w:r w:rsidR="009A1EB7" w:rsidRPr="00901FCA">
        <w:rPr>
          <w:rFonts w:cs="Times New Roman"/>
        </w:rPr>
        <w:t>рограммы;</w:t>
      </w:r>
    </w:p>
    <w:p w:rsidR="009A1EB7" w:rsidRPr="00901FCA" w:rsidRDefault="009A1EB7" w:rsidP="005E2BEE">
      <w:pPr>
        <w:ind w:firstLine="709"/>
        <w:jc w:val="both"/>
        <w:rPr>
          <w:rFonts w:cs="Times New Roman"/>
        </w:rPr>
      </w:pPr>
      <w:r w:rsidRPr="00901FCA">
        <w:rPr>
          <w:rFonts w:cs="Times New Roman"/>
        </w:rPr>
        <w:t>подготовка предложений по составлению плана инвестиционных и текущих расходов на очередной период;</w:t>
      </w:r>
    </w:p>
    <w:p w:rsidR="009A1EB7" w:rsidRPr="00901FCA" w:rsidRDefault="00901FCA" w:rsidP="005E2BEE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A1EB7" w:rsidRPr="00901FCA">
        <w:rPr>
          <w:rFonts w:cs="Times New Roman"/>
        </w:rPr>
        <w:t xml:space="preserve">корректировка плана реализации </w:t>
      </w:r>
      <w:r>
        <w:rPr>
          <w:rFonts w:cs="Times New Roman"/>
        </w:rPr>
        <w:t>подп</w:t>
      </w:r>
      <w:r w:rsidR="009A1EB7" w:rsidRPr="00901FCA">
        <w:rPr>
          <w:rFonts w:cs="Times New Roman"/>
        </w:rPr>
        <w:t xml:space="preserve">рограммы по источникам и объемам финансирования и по перечню предлагаемых к реализации задач </w:t>
      </w:r>
      <w:r>
        <w:rPr>
          <w:rFonts w:cs="Times New Roman"/>
        </w:rPr>
        <w:t>подп</w:t>
      </w:r>
      <w:r w:rsidR="009A1EB7" w:rsidRPr="00901FCA">
        <w:rPr>
          <w:rFonts w:cs="Times New Roman"/>
        </w:rPr>
        <w:t>рограммы по результатам принятия бюджета и уточнения возможных объемов финансирования из других источников;</w:t>
      </w: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901FCA">
        <w:rPr>
          <w:rFonts w:cs="Times New Roman"/>
        </w:rPr>
        <w:t xml:space="preserve">К реализации </w:t>
      </w:r>
      <w:r w:rsidR="00901FCA">
        <w:rPr>
          <w:rFonts w:cs="Times New Roman"/>
        </w:rPr>
        <w:t>под</w:t>
      </w:r>
      <w:r w:rsidRPr="00901FCA">
        <w:rPr>
          <w:rFonts w:cs="Times New Roman"/>
        </w:rPr>
        <w:t>программы привлекаются предприятия осуществляющие деятельность на территории поселения, частные предприниматели.</w:t>
      </w:r>
    </w:p>
    <w:p w:rsidR="009A1EB7" w:rsidRPr="00901FCA" w:rsidRDefault="009A1EB7" w:rsidP="005E2BEE">
      <w:pPr>
        <w:ind w:firstLine="708"/>
        <w:jc w:val="both"/>
        <w:rPr>
          <w:rFonts w:cs="Times New Roman"/>
        </w:rPr>
      </w:pPr>
      <w:r w:rsidRPr="00901FCA">
        <w:rPr>
          <w:rFonts w:cs="Times New Roman"/>
        </w:rPr>
        <w:t xml:space="preserve">Контроль за реализацией </w:t>
      </w:r>
      <w:r w:rsidR="00901FCA">
        <w:rPr>
          <w:rFonts w:cs="Times New Roman"/>
        </w:rPr>
        <w:t>подп</w:t>
      </w:r>
      <w:r w:rsidRPr="00901FCA">
        <w:rPr>
          <w:rFonts w:cs="Times New Roman"/>
        </w:rPr>
        <w:t xml:space="preserve">рограммы осуществляется Администрацией  сельского поселения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901FCA">
        <w:rPr>
          <w:rFonts w:cs="Times New Roman"/>
        </w:rPr>
        <w:t xml:space="preserve"> сельсовет муниципального района </w:t>
      </w:r>
      <w:proofErr w:type="spellStart"/>
      <w:r w:rsidRPr="00901FCA">
        <w:rPr>
          <w:rFonts w:cs="Times New Roman"/>
        </w:rPr>
        <w:t>Б</w:t>
      </w:r>
      <w:r w:rsidR="00901FCA">
        <w:rPr>
          <w:rFonts w:cs="Times New Roman"/>
        </w:rPr>
        <w:t>лаговарс</w:t>
      </w:r>
      <w:r w:rsidRPr="00901FCA">
        <w:rPr>
          <w:rFonts w:cs="Times New Roman"/>
        </w:rPr>
        <w:t>кий</w:t>
      </w:r>
      <w:proofErr w:type="spellEnd"/>
      <w:r w:rsidRPr="00901FCA">
        <w:rPr>
          <w:rFonts w:cs="Times New Roman"/>
        </w:rPr>
        <w:t xml:space="preserve"> район Республики Башкортостан.</w:t>
      </w:r>
    </w:p>
    <w:p w:rsidR="00901FCA" w:rsidRDefault="00901FCA" w:rsidP="009A1EB7">
      <w:pPr>
        <w:jc w:val="center"/>
        <w:rPr>
          <w:rFonts w:cs="Times New Roman"/>
          <w:bCs/>
          <w:iCs/>
        </w:rPr>
      </w:pPr>
    </w:p>
    <w:p w:rsidR="009A1EB7" w:rsidRPr="005E2BEE" w:rsidRDefault="009A1EB7" w:rsidP="009A1EB7">
      <w:pPr>
        <w:jc w:val="center"/>
        <w:rPr>
          <w:rFonts w:cs="Times New Roman"/>
          <w:b/>
          <w:bCs/>
          <w:iCs/>
        </w:rPr>
      </w:pPr>
      <w:r w:rsidRPr="005E2BEE">
        <w:rPr>
          <w:rFonts w:cs="Times New Roman"/>
          <w:b/>
          <w:bCs/>
          <w:iCs/>
        </w:rPr>
        <w:t xml:space="preserve">РАЗДЕЛ </w:t>
      </w:r>
      <w:r w:rsidR="00E0482A">
        <w:rPr>
          <w:rFonts w:cs="Times New Roman"/>
          <w:b/>
          <w:bCs/>
          <w:iCs/>
        </w:rPr>
        <w:t>6</w:t>
      </w:r>
      <w:r w:rsidRPr="005E2BEE">
        <w:rPr>
          <w:rFonts w:cs="Times New Roman"/>
          <w:b/>
          <w:bCs/>
          <w:iCs/>
        </w:rPr>
        <w:t>.</w:t>
      </w:r>
      <w:r w:rsidR="00901FCA">
        <w:rPr>
          <w:rFonts w:cs="Times New Roman"/>
          <w:b/>
          <w:bCs/>
          <w:iCs/>
        </w:rPr>
        <w:t xml:space="preserve"> </w:t>
      </w:r>
      <w:r w:rsidRPr="005E2BEE">
        <w:rPr>
          <w:rFonts w:cs="Times New Roman"/>
          <w:b/>
          <w:bCs/>
          <w:iCs/>
        </w:rPr>
        <w:t xml:space="preserve">Оценка эффективности реализации </w:t>
      </w:r>
      <w:r w:rsidR="00901FCA">
        <w:rPr>
          <w:rFonts w:cs="Times New Roman"/>
          <w:b/>
          <w:bCs/>
          <w:iCs/>
        </w:rPr>
        <w:t>подп</w:t>
      </w:r>
      <w:r w:rsidRPr="005E2BEE">
        <w:rPr>
          <w:rFonts w:cs="Times New Roman"/>
          <w:b/>
          <w:bCs/>
          <w:iCs/>
        </w:rPr>
        <w:t>рограммы.</w:t>
      </w:r>
    </w:p>
    <w:p w:rsidR="009A1EB7" w:rsidRPr="0063437E" w:rsidRDefault="009A1EB7" w:rsidP="009A1EB7">
      <w:pPr>
        <w:jc w:val="center"/>
        <w:rPr>
          <w:rFonts w:cs="Times New Roman"/>
        </w:rPr>
      </w:pPr>
    </w:p>
    <w:p w:rsidR="009A1EB7" w:rsidRPr="00901FCA" w:rsidRDefault="009A1EB7" w:rsidP="009A1EB7">
      <w:pPr>
        <w:ind w:firstLine="708"/>
        <w:jc w:val="both"/>
        <w:rPr>
          <w:rFonts w:cs="Times New Roman"/>
        </w:rPr>
      </w:pPr>
      <w:r w:rsidRPr="0063437E">
        <w:rPr>
          <w:rFonts w:cs="Times New Roman"/>
        </w:rPr>
        <w:t xml:space="preserve">Пополнение доходной части бюджета сельского поселения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901FCA">
        <w:rPr>
          <w:rFonts w:cs="Times New Roman"/>
        </w:rPr>
        <w:t xml:space="preserve"> сельсовет муниципального района </w:t>
      </w:r>
      <w:proofErr w:type="spellStart"/>
      <w:r w:rsidRPr="00901FCA">
        <w:rPr>
          <w:rFonts w:cs="Times New Roman"/>
        </w:rPr>
        <w:t>Б</w:t>
      </w:r>
      <w:r w:rsidR="00901FCA">
        <w:rPr>
          <w:rFonts w:cs="Times New Roman"/>
        </w:rPr>
        <w:t>лаговарс</w:t>
      </w:r>
      <w:r w:rsidRPr="00901FCA">
        <w:rPr>
          <w:rFonts w:cs="Times New Roman"/>
        </w:rPr>
        <w:t>кий</w:t>
      </w:r>
      <w:proofErr w:type="spellEnd"/>
      <w:r w:rsidRPr="00901FCA">
        <w:rPr>
          <w:rFonts w:cs="Times New Roman"/>
        </w:rPr>
        <w:t xml:space="preserve"> район Республики Башкортостан посредством увеличения налоговых платежей за счет переоформления земельных участков согласно земельного законодательства</w:t>
      </w:r>
      <w:r w:rsidR="00901FCA">
        <w:rPr>
          <w:rFonts w:cs="Times New Roman"/>
        </w:rPr>
        <w:t>.</w:t>
      </w:r>
    </w:p>
    <w:p w:rsidR="009A1EB7" w:rsidRPr="0063437E" w:rsidRDefault="009A1EB7" w:rsidP="009A1EB7">
      <w:pPr>
        <w:jc w:val="both"/>
        <w:rPr>
          <w:rFonts w:cs="Times New Roman"/>
        </w:rPr>
      </w:pPr>
    </w:p>
    <w:p w:rsidR="009A1EB7" w:rsidRPr="0063437E" w:rsidRDefault="009A1EB7" w:rsidP="009A1EB7">
      <w:pPr>
        <w:jc w:val="both"/>
        <w:rPr>
          <w:rFonts w:cs="Times New Roman"/>
        </w:rPr>
      </w:pPr>
    </w:p>
    <w:p w:rsidR="00901FCA" w:rsidRDefault="00901FCA" w:rsidP="00657A66">
      <w:pPr>
        <w:jc w:val="both"/>
        <w:rPr>
          <w:rFonts w:cs="Times New Roman"/>
        </w:rPr>
      </w:pPr>
    </w:p>
    <w:p w:rsidR="00901FCA" w:rsidRDefault="00901FCA" w:rsidP="00657A66">
      <w:pPr>
        <w:jc w:val="both"/>
        <w:rPr>
          <w:rFonts w:cs="Times New Roman"/>
        </w:rPr>
      </w:pPr>
    </w:p>
    <w:p w:rsidR="00901FCA" w:rsidRDefault="00901FCA" w:rsidP="00657A66">
      <w:pPr>
        <w:jc w:val="both"/>
        <w:rPr>
          <w:rFonts w:cs="Times New Roman"/>
        </w:rPr>
      </w:pPr>
    </w:p>
    <w:p w:rsidR="00657A66" w:rsidRDefault="00657A66" w:rsidP="00657A66">
      <w:pPr>
        <w:jc w:val="both"/>
        <w:rPr>
          <w:rFonts w:eastAsia="Times New Roman" w:cs="Times New Roman"/>
          <w:lang w:eastAsia="ru-RU"/>
        </w:rPr>
      </w:pPr>
    </w:p>
    <w:p w:rsidR="00D575DD" w:rsidRDefault="009B1F87" w:rsidP="007033B0">
      <w:pPr>
        <w:rPr>
          <w:rFonts w:cs="Times New Roman"/>
          <w:b/>
        </w:rPr>
      </w:pPr>
      <w:r>
        <w:rPr>
          <w:rFonts w:eastAsia="Times New Roman" w:cs="Times New Roman"/>
          <w:lang w:eastAsia="ru-RU"/>
        </w:rPr>
        <w:t xml:space="preserve">                                                                </w:t>
      </w:r>
      <w:r w:rsidR="007033B0">
        <w:rPr>
          <w:rFonts w:eastAsia="Times New Roman" w:cs="Times New Roman"/>
          <w:lang w:eastAsia="ru-RU"/>
        </w:rPr>
        <w:t xml:space="preserve"> </w:t>
      </w:r>
      <w:r w:rsidR="00D575DD" w:rsidRPr="005E2BEE">
        <w:rPr>
          <w:rFonts w:cs="Times New Roman"/>
          <w:b/>
        </w:rPr>
        <w:t xml:space="preserve">ПОДПРОГРАММА </w:t>
      </w:r>
      <w:r w:rsidR="00901FCA">
        <w:rPr>
          <w:rFonts w:cs="Times New Roman"/>
          <w:b/>
        </w:rPr>
        <w:t>4</w:t>
      </w:r>
      <w:r w:rsidR="00D575DD" w:rsidRPr="00901FCA">
        <w:rPr>
          <w:rFonts w:cs="Times New Roman"/>
          <w:b/>
        </w:rPr>
        <w:t>.</w:t>
      </w:r>
    </w:p>
    <w:p w:rsidR="00D575DD" w:rsidRDefault="00D575DD" w:rsidP="007033B0">
      <w:pPr>
        <w:jc w:val="center"/>
        <w:rPr>
          <w:rFonts w:eastAsia="Times New Roman" w:cs="Times New Roman"/>
          <w:b/>
          <w:bCs/>
          <w:lang w:eastAsia="ru-RU"/>
        </w:rPr>
      </w:pPr>
      <w:r w:rsidRPr="00901FCA">
        <w:rPr>
          <w:rFonts w:eastAsia="Times New Roman" w:cs="Times New Roman"/>
          <w:b/>
          <w:lang w:eastAsia="ru-RU"/>
        </w:rPr>
        <w:lastRenderedPageBreak/>
        <w:t xml:space="preserve">«Осуществление государственных полномочий по первичному воинскому учету на территории </w:t>
      </w:r>
      <w:r w:rsidRPr="00901FCA">
        <w:rPr>
          <w:rFonts w:eastAsia="Times New Roman" w:cs="Times New Roman"/>
          <w:b/>
          <w:bCs/>
          <w:lang w:eastAsia="ru-RU"/>
        </w:rPr>
        <w:t xml:space="preserve">сельского поселения </w:t>
      </w:r>
      <w:proofErr w:type="spellStart"/>
      <w:r w:rsidR="00D75780" w:rsidRPr="00D75780">
        <w:rPr>
          <w:rFonts w:eastAsia="Times New Roman"/>
          <w:b/>
          <w:bCs/>
          <w:kern w:val="36"/>
          <w:lang w:eastAsia="ru-RU"/>
        </w:rPr>
        <w:t>Кучербаевский</w:t>
      </w:r>
      <w:proofErr w:type="spellEnd"/>
      <w:r w:rsidRPr="00901FCA">
        <w:rPr>
          <w:rFonts w:eastAsia="Times New Roman" w:cs="Times New Roman"/>
          <w:b/>
          <w:bCs/>
          <w:lang w:eastAsia="ru-RU"/>
        </w:rPr>
        <w:t xml:space="preserve"> сельсовет муниципального района </w:t>
      </w:r>
      <w:proofErr w:type="spellStart"/>
      <w:r w:rsidRPr="00901FCA">
        <w:rPr>
          <w:rFonts w:eastAsia="Times New Roman" w:cs="Times New Roman"/>
          <w:b/>
          <w:bCs/>
          <w:lang w:eastAsia="ru-RU"/>
        </w:rPr>
        <w:t>Благоварский</w:t>
      </w:r>
      <w:proofErr w:type="spellEnd"/>
      <w:r w:rsidR="00901FCA">
        <w:rPr>
          <w:rFonts w:eastAsia="Times New Roman" w:cs="Times New Roman"/>
          <w:b/>
          <w:bCs/>
          <w:lang w:eastAsia="ru-RU"/>
        </w:rPr>
        <w:t xml:space="preserve"> </w:t>
      </w:r>
      <w:r w:rsidRPr="00901FCA">
        <w:rPr>
          <w:rFonts w:eastAsia="Times New Roman" w:cs="Times New Roman"/>
          <w:b/>
          <w:bCs/>
          <w:lang w:eastAsia="ru-RU"/>
        </w:rPr>
        <w:t>район» на 201</w:t>
      </w:r>
      <w:r w:rsidR="007033B0">
        <w:rPr>
          <w:rFonts w:eastAsia="Times New Roman" w:cs="Times New Roman"/>
          <w:b/>
          <w:bCs/>
          <w:lang w:eastAsia="ru-RU"/>
        </w:rPr>
        <w:t>8</w:t>
      </w:r>
      <w:r w:rsidRPr="00901FCA">
        <w:rPr>
          <w:rFonts w:eastAsia="Times New Roman" w:cs="Times New Roman"/>
          <w:b/>
          <w:bCs/>
          <w:lang w:eastAsia="ru-RU"/>
        </w:rPr>
        <w:t>-20</w:t>
      </w:r>
      <w:r w:rsidR="00901FCA">
        <w:rPr>
          <w:rFonts w:eastAsia="Times New Roman" w:cs="Times New Roman"/>
          <w:b/>
          <w:bCs/>
          <w:lang w:eastAsia="ru-RU"/>
        </w:rPr>
        <w:t>2</w:t>
      </w:r>
      <w:r w:rsidR="002E591D">
        <w:rPr>
          <w:rFonts w:eastAsia="Times New Roman" w:cs="Times New Roman"/>
          <w:b/>
          <w:bCs/>
          <w:lang w:eastAsia="ru-RU"/>
        </w:rPr>
        <w:t>2</w:t>
      </w:r>
      <w:r w:rsidRPr="00901FCA">
        <w:rPr>
          <w:rFonts w:eastAsia="Times New Roman" w:cs="Times New Roman"/>
          <w:b/>
          <w:bCs/>
          <w:lang w:eastAsia="ru-RU"/>
        </w:rPr>
        <w:t xml:space="preserve"> годы</w:t>
      </w:r>
    </w:p>
    <w:p w:rsidR="00901FCA" w:rsidRPr="00901FCA" w:rsidRDefault="00901FCA" w:rsidP="005E2BEE">
      <w:pPr>
        <w:jc w:val="center"/>
        <w:rPr>
          <w:rFonts w:eastAsia="Times New Roman" w:cs="Times New Roman"/>
          <w:b/>
          <w:bCs/>
          <w:lang w:eastAsia="ru-RU"/>
        </w:rPr>
      </w:pPr>
    </w:p>
    <w:p w:rsidR="00D575DD" w:rsidRPr="00901FCA" w:rsidRDefault="00D575DD" w:rsidP="00D575DD">
      <w:pPr>
        <w:jc w:val="center"/>
        <w:rPr>
          <w:rFonts w:eastAsia="Times New Roman" w:cs="Times New Roman"/>
          <w:bCs/>
          <w:lang w:eastAsia="ru-RU"/>
        </w:rPr>
      </w:pPr>
      <w:r w:rsidRPr="00901FCA">
        <w:rPr>
          <w:rFonts w:eastAsia="Times New Roman" w:cs="Times New Roman"/>
          <w:bCs/>
          <w:lang w:eastAsia="ru-RU"/>
        </w:rPr>
        <w:t>Паспорт подпрограммы</w:t>
      </w:r>
    </w:p>
    <w:tbl>
      <w:tblPr>
        <w:tblW w:w="978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D575DD" w:rsidRPr="005E2BEE" w:rsidTr="005E2BEE">
        <w:trPr>
          <w:trHeight w:val="400"/>
          <w:jc w:val="center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Администрация сельского поселения </w:t>
            </w:r>
            <w:proofErr w:type="spellStart"/>
            <w:r w:rsidR="00D75780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  <w:r w:rsidR="00D75780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сельсовет муниципального района </w:t>
            </w:r>
            <w:proofErr w:type="spellStart"/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Благоварский</w:t>
            </w:r>
            <w:proofErr w:type="spellEnd"/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район</w:t>
            </w:r>
          </w:p>
        </w:tc>
      </w:tr>
      <w:tr w:rsidR="00D575DD" w:rsidRPr="005E2BEE" w:rsidTr="005E2BEE">
        <w:trPr>
          <w:trHeight w:val="683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tabs>
                <w:tab w:val="left" w:pos="27"/>
              </w:tabs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поселения; 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- оповещать граждан, зарегистрированных на территории сельского поселения и состоящих на воинском учёте, о вызовах в военный комиссариат на призывную комиссию, медицинское обследование;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- выявлять совместно с органами внутренних дел граждан, проживающих или пребывающих (на срок более 3 месяцев) на территории сельского поселения и подлежащих постановке на воинский учет; 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- вести и хранить документы первичного воинского учета в порядке и по формам, определяемым Министерством обороны РФ.</w:t>
            </w:r>
          </w:p>
        </w:tc>
      </w:tr>
      <w:tr w:rsidR="00D575DD" w:rsidRPr="005E2BEE" w:rsidTr="005E2BEE">
        <w:trPr>
          <w:trHeight w:val="576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Организация работы по первичному воинскому учету граждан, проживающих на территории сельского поселения; </w:t>
            </w:r>
          </w:p>
        </w:tc>
      </w:tr>
      <w:tr w:rsidR="00D575DD" w:rsidRPr="005E2BEE" w:rsidTr="005E2BEE">
        <w:trPr>
          <w:trHeight w:val="727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1.Доля освоенных средств к общему объему средств, предусмотренных на осуществление  первичного воинского учета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2.Полнота и достоверность документов первичного воинского учета в органах местного самоуправления</w:t>
            </w:r>
          </w:p>
        </w:tc>
      </w:tr>
      <w:tr w:rsidR="00D575DD" w:rsidRPr="005E2BEE" w:rsidTr="005E2BEE">
        <w:trPr>
          <w:trHeight w:val="600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Этапы и сроки           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201</w:t>
            </w:r>
            <w:r w:rsidR="007033B0">
              <w:rPr>
                <w:rFonts w:eastAsia="Times New Roman" w:cs="Times New Roman"/>
                <w:sz w:val="23"/>
                <w:szCs w:val="23"/>
                <w:lang w:eastAsia="ru-RU"/>
              </w:rPr>
              <w:t>8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- 20</w:t>
            </w:r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="002E591D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  </w:t>
            </w:r>
          </w:p>
        </w:tc>
      </w:tr>
      <w:tr w:rsidR="00D575DD" w:rsidRPr="005E2BEE" w:rsidTr="005E2BEE">
        <w:trPr>
          <w:trHeight w:val="1418"/>
          <w:jc w:val="center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Объемы и источники финансирования подпрограммы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75D3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="00501291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1253,7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руб., в том числе по годам: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201</w:t>
            </w:r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8</w:t>
            </w:r>
            <w:r w:rsidR="006A384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 –     </w:t>
            </w:r>
            <w:r w:rsidR="007E327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225,3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Бюджет РФ –</w:t>
            </w:r>
            <w:r w:rsidR="007E327D">
              <w:rPr>
                <w:rFonts w:eastAsia="Times New Roman" w:cs="Times New Roman"/>
                <w:sz w:val="23"/>
                <w:szCs w:val="23"/>
                <w:lang w:eastAsia="ru-RU"/>
              </w:rPr>
              <w:t>225,3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руб.;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201</w:t>
            </w:r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9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 –      </w:t>
            </w:r>
            <w:r w:rsidR="00332F74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249,8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332F74">
              <w:rPr>
                <w:rFonts w:eastAsia="Times New Roman" w:cs="Times New Roman"/>
                <w:sz w:val="23"/>
                <w:szCs w:val="23"/>
                <w:lang w:eastAsia="ru-RU"/>
              </w:rPr>
              <w:t>249,8</w:t>
            </w:r>
            <w:r w:rsidR="00F072A6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тыс. руб.;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</w:t>
            </w:r>
            <w:r w:rsidR="00901FCA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 –     </w:t>
            </w:r>
            <w:r w:rsidR="00332F74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253,4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D575DD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332F74">
              <w:rPr>
                <w:rFonts w:eastAsia="Times New Roman" w:cs="Times New Roman"/>
                <w:sz w:val="23"/>
                <w:szCs w:val="23"/>
                <w:lang w:eastAsia="ru-RU"/>
              </w:rPr>
              <w:t>253,4</w:t>
            </w:r>
            <w:r w:rsidR="00CC75D3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тыс. руб.</w:t>
            </w:r>
          </w:p>
          <w:p w:rsidR="002E591D" w:rsidRPr="005E2BEE" w:rsidRDefault="002E591D" w:rsidP="002E591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202</w:t>
            </w:r>
            <w:r w:rsidR="00501291">
              <w:rPr>
                <w:rFonts w:eastAsia="Times New Roman" w:cs="Times New Roman"/>
                <w:sz w:val="23"/>
                <w:szCs w:val="23"/>
                <w:lang w:eastAsia="ru-RU"/>
              </w:rPr>
              <w:t>1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 –     </w:t>
            </w:r>
            <w:r w:rsidR="00501291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262,6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тыс. руб., из них</w:t>
            </w:r>
          </w:p>
          <w:p w:rsidR="002E591D" w:rsidRDefault="002E591D" w:rsidP="002E591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501291" w:rsidRPr="00501291">
              <w:rPr>
                <w:rFonts w:eastAsia="Times New Roman" w:cs="Times New Roman"/>
                <w:sz w:val="23"/>
                <w:szCs w:val="23"/>
                <w:lang w:eastAsia="ru-RU"/>
              </w:rPr>
              <w:t>262,6</w:t>
            </w:r>
            <w:r w:rsidR="00501291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тыс. руб.</w:t>
            </w:r>
          </w:p>
          <w:p w:rsidR="002E591D" w:rsidRPr="005E2BEE" w:rsidRDefault="002E591D" w:rsidP="002E591D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202</w:t>
            </w:r>
            <w:r w:rsidR="00501291">
              <w:rPr>
                <w:rFonts w:eastAsia="Times New Roman" w:cs="Times New Roman"/>
                <w:sz w:val="23"/>
                <w:szCs w:val="23"/>
                <w:lang w:eastAsia="ru-RU"/>
              </w:rPr>
              <w:t>2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год –     </w:t>
            </w:r>
            <w:r w:rsidR="00501291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262,6</w:t>
            </w:r>
            <w:r w:rsidR="00501291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тыс. руб., из них</w:t>
            </w:r>
          </w:p>
          <w:p w:rsidR="002E591D" w:rsidRPr="005E2BEE" w:rsidRDefault="002E591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Бюджет РФ – </w:t>
            </w:r>
            <w:r w:rsidR="00501291" w:rsidRPr="00501291">
              <w:rPr>
                <w:rFonts w:eastAsia="Times New Roman" w:cs="Times New Roman"/>
                <w:sz w:val="23"/>
                <w:szCs w:val="23"/>
                <w:lang w:eastAsia="ru-RU"/>
              </w:rPr>
              <w:t>262,6</w:t>
            </w:r>
            <w:r w:rsidR="00501291"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>тыс. руб.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     </w:t>
            </w:r>
          </w:p>
        </w:tc>
      </w:tr>
      <w:tr w:rsidR="00D575DD" w:rsidRPr="005E2BEE" w:rsidTr="005E2BEE">
        <w:trPr>
          <w:trHeight w:val="267"/>
          <w:jc w:val="center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Ожидаемые результаты     </w:t>
            </w:r>
          </w:p>
          <w:p w:rsidR="00D575DD" w:rsidRPr="005E2BEE" w:rsidRDefault="00D575DD" w:rsidP="002F35A5">
            <w:pPr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DD" w:rsidRPr="007033B0" w:rsidRDefault="00D575DD" w:rsidP="002F35A5">
            <w:pPr>
              <w:rPr>
                <w:rFonts w:eastAsia="Times New Roman" w:cs="Times New Roman"/>
                <w:lang w:eastAsia="ru-RU"/>
              </w:rPr>
            </w:pPr>
            <w:r w:rsidRPr="007033B0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Реализация программных мероприятий  обеспечит:   </w:t>
            </w:r>
          </w:p>
          <w:p w:rsidR="00D575DD" w:rsidRPr="007033B0" w:rsidRDefault="00D575DD" w:rsidP="002F35A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033B0">
              <w:rPr>
                <w:rFonts w:eastAsia="Times New Roman" w:cs="Times New Roman"/>
                <w:sz w:val="22"/>
                <w:szCs w:val="22"/>
                <w:lang w:eastAsia="ru-RU"/>
              </w:rPr>
              <w:t>организовать и обеспечить сбор, хранение и обработку сведений, содержащихся в документах первичного воинского учета;</w:t>
            </w:r>
          </w:p>
          <w:p w:rsidR="00D575DD" w:rsidRPr="007033B0" w:rsidRDefault="00D575DD" w:rsidP="002F35A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033B0">
              <w:rPr>
                <w:rFonts w:eastAsia="Times New Roman" w:cs="Times New Roman"/>
                <w:sz w:val="22"/>
                <w:szCs w:val="22"/>
                <w:lang w:eastAsia="ru-RU"/>
              </w:rPr>
              <w:t>поддержание в актуальном состоянии сведений, содержащихся в документах первичного воинского учета, и обеспечение поддержания в актуальном состоянии сведений, содержащихся в документах воинского учета;</w:t>
            </w:r>
          </w:p>
          <w:p w:rsidR="00D575DD" w:rsidRPr="007033B0" w:rsidRDefault="00D575DD" w:rsidP="002F35A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033B0">
              <w:rPr>
                <w:rFonts w:eastAsia="Times New Roman" w:cs="Times New Roman"/>
                <w:sz w:val="22"/>
                <w:szCs w:val="22"/>
                <w:lang w:eastAsia="ru-RU"/>
              </w:rPr>
              <w:t>организовать и обеспечить постановку граждан на воинский учет;</w:t>
            </w:r>
          </w:p>
          <w:p w:rsidR="00D575DD" w:rsidRPr="005E2BEE" w:rsidRDefault="00D575DD" w:rsidP="002F35A5">
            <w:pPr>
              <w:jc w:val="both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r w:rsidRPr="005E2BEE">
              <w:rPr>
                <w:rFonts w:eastAsia="Times New Roman" w:cs="Times New Roman"/>
                <w:sz w:val="23"/>
                <w:szCs w:val="23"/>
                <w:lang w:eastAsia="ru-RU"/>
              </w:rPr>
              <w:lastRenderedPageBreak/>
              <w:t>организовать и обеспечить снятия граждан с воинского учета.</w:t>
            </w:r>
          </w:p>
        </w:tc>
      </w:tr>
    </w:tbl>
    <w:p w:rsidR="00D575DD" w:rsidRPr="0063437E" w:rsidRDefault="00D575DD" w:rsidP="00D575DD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  <w:r w:rsidRPr="00901FCA">
        <w:rPr>
          <w:rFonts w:eastAsia="Times New Roman" w:cs="Times New Roman"/>
          <w:b/>
          <w:bCs/>
          <w:lang w:eastAsia="ru-RU"/>
        </w:rPr>
        <w:lastRenderedPageBreak/>
        <w:t>.  Краткая характеристика сферы реализации подпрограммы, описание основных проблем  и  рисков ее развит</w:t>
      </w:r>
      <w:r w:rsidRPr="0063437E">
        <w:rPr>
          <w:rFonts w:eastAsia="Times New Roman" w:cs="Times New Roman"/>
          <w:b/>
          <w:bCs/>
          <w:lang w:eastAsia="ru-RU"/>
        </w:rPr>
        <w:t>ия</w:t>
      </w:r>
    </w:p>
    <w:p w:rsidR="00D575DD" w:rsidRPr="0063437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362619">
        <w:rPr>
          <w:rFonts w:eastAsia="Times New Roman" w:cs="Times New Roman"/>
          <w:bCs/>
          <w:lang w:eastAsia="ru-RU"/>
        </w:rPr>
        <w:t>Для правильной</w:t>
      </w:r>
      <w:r w:rsidR="00362619" w:rsidRPr="00362619">
        <w:rPr>
          <w:rFonts w:eastAsia="Times New Roman" w:cs="Times New Roman"/>
          <w:bCs/>
          <w:lang w:eastAsia="ru-RU"/>
        </w:rPr>
        <w:t xml:space="preserve"> и </w:t>
      </w:r>
      <w:r w:rsidR="00563BE3" w:rsidRPr="00362619">
        <w:rPr>
          <w:rFonts w:eastAsia="Times New Roman" w:cs="Times New Roman"/>
          <w:bCs/>
          <w:lang w:eastAsia="ru-RU"/>
        </w:rPr>
        <w:t>эффективной</w:t>
      </w:r>
      <w:r w:rsidRPr="00362619">
        <w:rPr>
          <w:rFonts w:eastAsia="Times New Roman" w:cs="Times New Roman"/>
          <w:bCs/>
          <w:lang w:eastAsia="ru-RU"/>
        </w:rPr>
        <w:t xml:space="preserve"> организации и осуществлений первичного воинского учёта граждан  на территории сельского поселения военно-учетный работник в своей работе руководствуется </w:t>
      </w:r>
      <w:r w:rsidR="004B2FE1" w:rsidRPr="0042282E">
        <w:rPr>
          <w:szCs w:val="28"/>
        </w:rPr>
        <w:t>с Постановлением Правительства РФ от 27 ноября 2006 г. № 719 «Об утверждении Положения о воинском учете», постановлением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</w:t>
      </w:r>
      <w:r w:rsidR="004B2FE1" w:rsidRPr="0042282E">
        <w:rPr>
          <w:rStyle w:val="a3"/>
          <w:szCs w:val="28"/>
        </w:rPr>
        <w:t xml:space="preserve">» </w:t>
      </w:r>
      <w:r w:rsidR="004B2FE1" w:rsidRPr="0042282E">
        <w:rPr>
          <w:szCs w:val="28"/>
        </w:rPr>
        <w:t>Инструкцией по обеспечению функционирования системы воинского учета граждан Российской Федерации, Федеральным Законом от 06.10.2003 г №131-ФЗ «Об общих принципах организации местного самоуправления в Российской Федерации»</w:t>
      </w:r>
      <w:r w:rsidR="004B2FE1">
        <w:rPr>
          <w:szCs w:val="28"/>
        </w:rPr>
        <w:t>,</w:t>
      </w:r>
      <w:r w:rsidR="00563BE3">
        <w:rPr>
          <w:szCs w:val="28"/>
        </w:rPr>
        <w:t xml:space="preserve"> </w:t>
      </w:r>
      <w:r w:rsidRPr="0063437E">
        <w:rPr>
          <w:rFonts w:eastAsia="Times New Roman" w:cs="Times New Roman"/>
          <w:bCs/>
          <w:lang w:eastAsia="ru-RU"/>
        </w:rPr>
        <w:t xml:space="preserve">Уставом сельского поселения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63437E">
        <w:rPr>
          <w:rFonts w:eastAsia="Times New Roman" w:cs="Times New Roman"/>
          <w:bCs/>
          <w:lang w:eastAsia="ru-RU"/>
        </w:rPr>
        <w:t xml:space="preserve"> сельсовет, иными нормативными правовыми актами органа местного самоуправления, а также настоящим Положением.</w:t>
      </w:r>
    </w:p>
    <w:p w:rsidR="00D575DD" w:rsidRPr="0063437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63437E">
        <w:rPr>
          <w:rFonts w:eastAsia="Times New Roman" w:cs="Times New Roman"/>
          <w:bCs/>
          <w:lang w:eastAsia="ru-RU"/>
        </w:rPr>
        <w:t>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ресурсов.</w:t>
      </w:r>
    </w:p>
    <w:p w:rsidR="00D575DD" w:rsidRPr="005E2BE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963E5F">
        <w:rPr>
          <w:rFonts w:eastAsia="Times New Roman" w:cs="Times New Roman"/>
          <w:bCs/>
          <w:lang w:eastAsia="ru-RU"/>
        </w:rPr>
        <w:t xml:space="preserve">Государственные полномочия по первичному воинскому учету осуществляет Администрация сельского поселения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5E2BEE">
        <w:rPr>
          <w:rFonts w:eastAsia="Times New Roman" w:cs="Times New Roman"/>
          <w:bCs/>
          <w:lang w:eastAsia="ru-RU"/>
        </w:rPr>
        <w:t xml:space="preserve"> сельсовет.</w:t>
      </w:r>
    </w:p>
    <w:p w:rsidR="00325640" w:rsidRPr="00325640" w:rsidRDefault="00325640" w:rsidP="00325640">
      <w:pPr>
        <w:ind w:right="72" w:firstLine="567"/>
        <w:jc w:val="both"/>
        <w:rPr>
          <w:rFonts w:eastAsia="Times New Roman" w:cs="Times New Roman"/>
          <w:kern w:val="2"/>
          <w:lang w:eastAsia="ru-RU"/>
        </w:rPr>
      </w:pPr>
      <w:r w:rsidRPr="00325640">
        <w:rPr>
          <w:rFonts w:eastAsia="Times New Roman" w:cs="Times New Roman"/>
          <w:kern w:val="2"/>
          <w:lang w:eastAsia="ru-RU"/>
        </w:rPr>
        <w:t xml:space="preserve">Количество граждан, состоящих на воинском учете из числа проживающих на территории сельского поселения </w:t>
      </w:r>
      <w:proofErr w:type="spellStart"/>
      <w:r w:rsidRPr="00325640">
        <w:rPr>
          <w:rFonts w:eastAsia="Times New Roman" w:cs="Times New Roman"/>
          <w:kern w:val="36"/>
          <w:lang w:eastAsia="ru-RU"/>
        </w:rPr>
        <w:t>Кучербаевский</w:t>
      </w:r>
      <w:proofErr w:type="spellEnd"/>
      <w:r w:rsidRPr="00325640">
        <w:rPr>
          <w:rFonts w:eastAsia="Times New Roman" w:cs="Times New Roman"/>
          <w:kern w:val="2"/>
          <w:lang w:eastAsia="ru-RU"/>
        </w:rPr>
        <w:t xml:space="preserve"> сельсовет (всего)  560 чел., в том числе:</w:t>
      </w:r>
    </w:p>
    <w:p w:rsidR="00325640" w:rsidRPr="00325640" w:rsidRDefault="00325640" w:rsidP="00325640">
      <w:pPr>
        <w:ind w:right="72"/>
        <w:jc w:val="both"/>
        <w:rPr>
          <w:rFonts w:eastAsia="Times New Roman" w:cs="Times New Roman"/>
          <w:kern w:val="2"/>
          <w:lang w:eastAsia="ru-RU"/>
        </w:rPr>
      </w:pPr>
      <w:r w:rsidRPr="00325640">
        <w:rPr>
          <w:rFonts w:eastAsia="Times New Roman" w:cs="Times New Roman"/>
          <w:kern w:val="2"/>
          <w:lang w:eastAsia="ru-RU"/>
        </w:rPr>
        <w:t>1. граждан подлежащих призыву на военную службу (не пребывающих в запасе) –47чел.;</w:t>
      </w:r>
    </w:p>
    <w:p w:rsidR="00325640" w:rsidRPr="00325640" w:rsidRDefault="00325640" w:rsidP="00325640">
      <w:pPr>
        <w:ind w:right="72"/>
        <w:jc w:val="both"/>
        <w:rPr>
          <w:rFonts w:eastAsia="Times New Roman" w:cs="Times New Roman"/>
          <w:kern w:val="2"/>
          <w:lang w:eastAsia="ru-RU"/>
        </w:rPr>
      </w:pPr>
      <w:r w:rsidRPr="00325640">
        <w:rPr>
          <w:rFonts w:eastAsia="Times New Roman" w:cs="Times New Roman"/>
          <w:kern w:val="2"/>
          <w:lang w:eastAsia="ru-RU"/>
        </w:rPr>
        <w:t>2. граждан подлежащих первоначальной постановке на воинский учет – 13 чел.</w:t>
      </w:r>
    </w:p>
    <w:p w:rsidR="00325640" w:rsidRPr="00325640" w:rsidRDefault="00325640" w:rsidP="00325640">
      <w:pPr>
        <w:ind w:right="72"/>
        <w:jc w:val="both"/>
        <w:rPr>
          <w:rFonts w:eastAsia="Times New Roman" w:cs="Times New Roman"/>
          <w:kern w:val="2"/>
          <w:lang w:eastAsia="ru-RU"/>
        </w:rPr>
      </w:pPr>
      <w:r w:rsidRPr="00325640">
        <w:rPr>
          <w:rFonts w:eastAsia="Times New Roman" w:cs="Times New Roman"/>
          <w:kern w:val="2"/>
          <w:lang w:eastAsia="ru-RU"/>
        </w:rPr>
        <w:t xml:space="preserve">3. граждан пребывающих в запасе, (всего) – 512чел., в том числе: </w:t>
      </w:r>
    </w:p>
    <w:p w:rsidR="00325640" w:rsidRPr="00325640" w:rsidRDefault="00325640" w:rsidP="00325640">
      <w:pPr>
        <w:ind w:right="72"/>
        <w:jc w:val="both"/>
        <w:rPr>
          <w:rFonts w:eastAsia="Times New Roman" w:cs="Times New Roman"/>
          <w:kern w:val="2"/>
          <w:lang w:eastAsia="ru-RU"/>
        </w:rPr>
      </w:pPr>
      <w:r w:rsidRPr="00325640">
        <w:rPr>
          <w:rFonts w:eastAsia="Times New Roman" w:cs="Times New Roman"/>
          <w:kern w:val="2"/>
          <w:lang w:eastAsia="ru-RU"/>
        </w:rPr>
        <w:t xml:space="preserve"> - офицеров запаса – 11 чел., из них: на общем учете – 9 чел., на специальном учете -2 чел., предназначено в команды -3 чел.;      </w:t>
      </w:r>
    </w:p>
    <w:p w:rsidR="00325640" w:rsidRPr="00325640" w:rsidRDefault="00325640" w:rsidP="00325640">
      <w:pPr>
        <w:ind w:right="72"/>
        <w:jc w:val="both"/>
        <w:rPr>
          <w:rFonts w:eastAsia="Times New Roman" w:cs="Times New Roman"/>
          <w:kern w:val="2"/>
          <w:lang w:eastAsia="ru-RU"/>
        </w:rPr>
      </w:pPr>
      <w:r w:rsidRPr="00325640">
        <w:rPr>
          <w:rFonts w:eastAsia="Times New Roman" w:cs="Times New Roman"/>
          <w:kern w:val="2"/>
          <w:lang w:eastAsia="ru-RU"/>
        </w:rPr>
        <w:t xml:space="preserve"> </w:t>
      </w:r>
      <w:proofErr w:type="gramStart"/>
      <w:r w:rsidRPr="00325640">
        <w:rPr>
          <w:rFonts w:eastAsia="Times New Roman" w:cs="Times New Roman"/>
          <w:kern w:val="2"/>
          <w:lang w:eastAsia="ru-RU"/>
        </w:rPr>
        <w:t>- прапорщиков, сержантов, солдат, матросов запаса - 501 чел., из них: на общем учете – 473 чел., на специальном учете – 28 чел.,</w:t>
      </w:r>
      <w:proofErr w:type="gramEnd"/>
    </w:p>
    <w:p w:rsidR="00325640" w:rsidRPr="00325640" w:rsidRDefault="00325640" w:rsidP="00325640">
      <w:pPr>
        <w:ind w:right="72"/>
        <w:jc w:val="both"/>
        <w:rPr>
          <w:rFonts w:eastAsia="Times New Roman" w:cs="Times New Roman"/>
          <w:kern w:val="2"/>
          <w:lang w:eastAsia="ru-RU"/>
        </w:rPr>
      </w:pPr>
      <w:r w:rsidRPr="00325640">
        <w:rPr>
          <w:rFonts w:eastAsia="Times New Roman" w:cs="Times New Roman"/>
          <w:kern w:val="2"/>
          <w:lang w:eastAsia="ru-RU"/>
        </w:rPr>
        <w:t>предназначено в команды – 60 чел</w:t>
      </w:r>
      <w:proofErr w:type="gramStart"/>
      <w:r w:rsidRPr="00325640">
        <w:rPr>
          <w:rFonts w:eastAsia="Times New Roman" w:cs="Times New Roman"/>
          <w:kern w:val="2"/>
          <w:lang w:eastAsia="ru-RU"/>
        </w:rPr>
        <w:t>..</w:t>
      </w:r>
      <w:proofErr w:type="gramEnd"/>
    </w:p>
    <w:p w:rsidR="00325640" w:rsidRPr="00325640" w:rsidRDefault="00325640" w:rsidP="00325640">
      <w:pPr>
        <w:numPr>
          <w:ilvl w:val="0"/>
          <w:numId w:val="31"/>
        </w:numPr>
        <w:suppressAutoHyphens w:val="0"/>
        <w:spacing w:line="336" w:lineRule="exact"/>
        <w:ind w:right="72"/>
        <w:jc w:val="both"/>
        <w:rPr>
          <w:rFonts w:eastAsia="Times New Roman" w:cs="Times New Roman"/>
          <w:kern w:val="2"/>
          <w:lang w:eastAsia="ru-RU"/>
        </w:rPr>
      </w:pPr>
      <w:r w:rsidRPr="00325640">
        <w:rPr>
          <w:rFonts w:eastAsia="Times New Roman" w:cs="Times New Roman"/>
          <w:kern w:val="2"/>
          <w:lang w:eastAsia="ru-RU"/>
        </w:rPr>
        <w:t>Движение учитываемых ресурсов в 2018  году составило 560 человек,  из них</w:t>
      </w:r>
      <w:proofErr w:type="gramStart"/>
      <w:r w:rsidRPr="00325640">
        <w:rPr>
          <w:rFonts w:eastAsia="Times New Roman" w:cs="Times New Roman"/>
          <w:kern w:val="2"/>
          <w:lang w:eastAsia="ru-RU"/>
        </w:rPr>
        <w:t xml:space="preserve"> 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5"/>
        <w:gridCol w:w="851"/>
        <w:gridCol w:w="1281"/>
        <w:gridCol w:w="1759"/>
        <w:gridCol w:w="2141"/>
      </w:tblGrid>
      <w:tr w:rsidR="00325640" w:rsidRPr="00325640" w:rsidTr="00325640">
        <w:trPr>
          <w:trHeight w:val="285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ind w:left="360" w:right="72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 xml:space="preserve">Движение </w:t>
            </w:r>
          </w:p>
          <w:p w:rsidR="00325640" w:rsidRPr="00325640" w:rsidRDefault="00325640" w:rsidP="00325640">
            <w:pPr>
              <w:ind w:left="360" w:right="72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Всего</w:t>
            </w:r>
          </w:p>
        </w:tc>
        <w:tc>
          <w:tcPr>
            <w:tcW w:w="6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numPr>
                <w:ilvl w:val="0"/>
                <w:numId w:val="31"/>
              </w:numPr>
              <w:suppressAutoHyphens w:val="0"/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из них:</w:t>
            </w:r>
          </w:p>
        </w:tc>
      </w:tr>
      <w:tr w:rsidR="00325640" w:rsidRPr="00325640" w:rsidTr="00325640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suppressAutoHyphens w:val="0"/>
              <w:rPr>
                <w:rFonts w:eastAsia="Times New Roman" w:cs="Times New Roman"/>
                <w:kern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suppressAutoHyphens w:val="0"/>
              <w:rPr>
                <w:rFonts w:eastAsia="Times New Roman" w:cs="Times New Roman"/>
                <w:kern w:val="2"/>
                <w:lang w:eastAsia="ru-RU"/>
              </w:rPr>
            </w:pP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граждан, пребывающих в запасе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 xml:space="preserve">Граждан подлежащих призыву на военную службу, не </w:t>
            </w:r>
            <w:proofErr w:type="gramStart"/>
            <w:r w:rsidRPr="00325640">
              <w:rPr>
                <w:rFonts w:eastAsia="Times New Roman" w:cs="Times New Roman"/>
                <w:kern w:val="2"/>
                <w:lang w:eastAsia="ru-RU"/>
              </w:rPr>
              <w:t>пребывающие</w:t>
            </w:r>
            <w:proofErr w:type="gramEnd"/>
            <w:r w:rsidRPr="00325640">
              <w:rPr>
                <w:rFonts w:eastAsia="Times New Roman" w:cs="Times New Roman"/>
                <w:kern w:val="2"/>
                <w:lang w:eastAsia="ru-RU"/>
              </w:rPr>
              <w:t xml:space="preserve"> в запасе</w:t>
            </w:r>
          </w:p>
        </w:tc>
      </w:tr>
      <w:tr w:rsidR="00325640" w:rsidRPr="00325640" w:rsidTr="00325640">
        <w:trPr>
          <w:trHeight w:val="1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suppressAutoHyphens w:val="0"/>
              <w:rPr>
                <w:rFonts w:eastAsia="Times New Roman" w:cs="Times New Roman"/>
                <w:kern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suppressAutoHyphens w:val="0"/>
              <w:rPr>
                <w:rFonts w:eastAsia="Times New Roman" w:cs="Times New Roman"/>
                <w:kern w:val="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всего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suppressAutoHyphens w:val="0"/>
              <w:rPr>
                <w:rFonts w:eastAsia="Times New Roman" w:cs="Times New Roman"/>
                <w:kern w:val="2"/>
                <w:lang w:eastAsia="ru-RU"/>
              </w:rPr>
            </w:pPr>
          </w:p>
        </w:tc>
      </w:tr>
      <w:tr w:rsidR="00325640" w:rsidRPr="00325640" w:rsidTr="00325640">
        <w:trPr>
          <w:trHeight w:val="12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suppressAutoHyphens w:val="0"/>
              <w:rPr>
                <w:rFonts w:eastAsia="Times New Roman" w:cs="Times New Roman"/>
                <w:kern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suppressAutoHyphens w:val="0"/>
              <w:rPr>
                <w:rFonts w:eastAsia="Times New Roman" w:cs="Times New Roman"/>
                <w:kern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suppressAutoHyphens w:val="0"/>
              <w:rPr>
                <w:rFonts w:eastAsia="Times New Roman" w:cs="Times New Roman"/>
                <w:kern w:val="2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офицеров запаса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прапорщиков, сержантов, солдат запаса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640" w:rsidRPr="00325640" w:rsidRDefault="00325640" w:rsidP="00325640">
            <w:pPr>
              <w:suppressAutoHyphens w:val="0"/>
              <w:rPr>
                <w:rFonts w:eastAsia="Times New Roman" w:cs="Times New Roman"/>
                <w:kern w:val="2"/>
                <w:lang w:eastAsia="ru-RU"/>
              </w:rPr>
            </w:pPr>
          </w:p>
        </w:tc>
      </w:tr>
      <w:tr w:rsidR="00325640" w:rsidRPr="00325640" w:rsidTr="00325640">
        <w:trPr>
          <w:trHeight w:val="45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ind w:right="34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Убыло</w:t>
            </w:r>
          </w:p>
          <w:p w:rsidR="00325640" w:rsidRPr="00325640" w:rsidRDefault="00325640" w:rsidP="00325640">
            <w:pPr>
              <w:ind w:right="72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 xml:space="preserve">в </w:t>
            </w:r>
            <w:proofErr w:type="spellStart"/>
            <w:r w:rsidRPr="00325640">
              <w:rPr>
                <w:rFonts w:eastAsia="Times New Roman" w:cs="Times New Roman"/>
                <w:kern w:val="2"/>
                <w:lang w:eastAsia="ru-RU"/>
              </w:rPr>
              <w:t>т.ч</w:t>
            </w:r>
            <w:proofErr w:type="spellEnd"/>
            <w:r w:rsidRPr="00325640">
              <w:rPr>
                <w:rFonts w:eastAsia="Times New Roman" w:cs="Times New Roman"/>
                <w:kern w:val="2"/>
                <w:lang w:eastAsia="ru-RU"/>
              </w:rPr>
              <w:t>. по возрасту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ind w:right="34" w:firstLine="33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31</w:t>
            </w:r>
          </w:p>
          <w:p w:rsidR="00325640" w:rsidRPr="00325640" w:rsidRDefault="00325640" w:rsidP="00325640">
            <w:pPr>
              <w:ind w:right="34" w:firstLine="33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tabs>
                <w:tab w:val="left" w:pos="399"/>
              </w:tabs>
              <w:ind w:left="-275" w:right="72" w:firstLine="269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31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-</w:t>
            </w:r>
          </w:p>
        </w:tc>
      </w:tr>
      <w:tr w:rsidR="00325640" w:rsidRPr="00325640" w:rsidTr="00325640">
        <w:trPr>
          <w:trHeight w:val="42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ind w:right="72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Прибыло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tabs>
                <w:tab w:val="left" w:pos="399"/>
              </w:tabs>
              <w:ind w:left="-275" w:right="72" w:firstLine="269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18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640" w:rsidRPr="00325640" w:rsidRDefault="00325640" w:rsidP="00325640">
            <w:pPr>
              <w:ind w:right="72"/>
              <w:jc w:val="center"/>
              <w:rPr>
                <w:rFonts w:eastAsia="Times New Roman" w:cs="Times New Roman"/>
                <w:kern w:val="2"/>
                <w:lang w:eastAsia="ru-RU"/>
              </w:rPr>
            </w:pPr>
            <w:r w:rsidRPr="00325640">
              <w:rPr>
                <w:rFonts w:eastAsia="Times New Roman" w:cs="Times New Roman"/>
                <w:kern w:val="2"/>
                <w:lang w:eastAsia="ru-RU"/>
              </w:rPr>
              <w:t>5</w:t>
            </w:r>
          </w:p>
        </w:tc>
      </w:tr>
    </w:tbl>
    <w:p w:rsidR="00325640" w:rsidRPr="00325640" w:rsidRDefault="00325640" w:rsidP="00325640">
      <w:pPr>
        <w:ind w:right="72" w:firstLine="567"/>
        <w:jc w:val="both"/>
        <w:rPr>
          <w:rFonts w:eastAsia="Times New Roman" w:cs="Times New Roman"/>
          <w:kern w:val="2"/>
          <w:lang w:eastAsia="ru-RU"/>
        </w:rPr>
      </w:pPr>
    </w:p>
    <w:p w:rsidR="00D575DD" w:rsidRPr="005E2BEE" w:rsidRDefault="00D575DD" w:rsidP="00D575DD">
      <w:pPr>
        <w:ind w:right="72" w:firstLine="567"/>
        <w:jc w:val="both"/>
        <w:rPr>
          <w:rFonts w:eastAsia="Times New Roman" w:cs="Times New Roman"/>
          <w:bCs/>
          <w:lang w:eastAsia="ru-RU"/>
        </w:rPr>
      </w:pPr>
    </w:p>
    <w:p w:rsidR="00325640" w:rsidRDefault="00325640" w:rsidP="00D575DD">
      <w:pPr>
        <w:spacing w:after="100" w:afterAutospacing="1"/>
        <w:jc w:val="center"/>
        <w:rPr>
          <w:rFonts w:eastAsia="Times New Roman" w:cs="Times New Roman"/>
          <w:b/>
          <w:bCs/>
          <w:lang w:eastAsia="ru-RU"/>
        </w:rPr>
      </w:pPr>
    </w:p>
    <w:p w:rsidR="00325640" w:rsidRDefault="00325640" w:rsidP="00D575DD">
      <w:pPr>
        <w:spacing w:after="100" w:afterAutospacing="1"/>
        <w:jc w:val="center"/>
        <w:rPr>
          <w:rFonts w:eastAsia="Times New Roman" w:cs="Times New Roman"/>
          <w:b/>
          <w:bCs/>
          <w:lang w:eastAsia="ru-RU"/>
        </w:rPr>
      </w:pPr>
    </w:p>
    <w:p w:rsidR="00325640" w:rsidRDefault="00325640" w:rsidP="00D575DD">
      <w:pPr>
        <w:spacing w:after="100" w:afterAutospacing="1"/>
        <w:jc w:val="center"/>
        <w:rPr>
          <w:rFonts w:eastAsia="Times New Roman" w:cs="Times New Roman"/>
          <w:b/>
          <w:bCs/>
          <w:lang w:eastAsia="ru-RU"/>
        </w:rPr>
      </w:pPr>
    </w:p>
    <w:p w:rsidR="00D575DD" w:rsidRPr="005E2BEE" w:rsidRDefault="00D575DD" w:rsidP="00D575DD">
      <w:pPr>
        <w:spacing w:after="100" w:afterAutospacing="1"/>
        <w:jc w:val="center"/>
        <w:rPr>
          <w:rFonts w:eastAsia="Times New Roman" w:cs="Times New Roman"/>
          <w:b/>
          <w:bCs/>
          <w:lang w:eastAsia="ru-RU"/>
        </w:rPr>
      </w:pPr>
      <w:r w:rsidRPr="005E2BEE">
        <w:rPr>
          <w:rFonts w:eastAsia="Times New Roman" w:cs="Times New Roman"/>
          <w:b/>
          <w:bCs/>
          <w:lang w:eastAsia="ru-RU"/>
        </w:rPr>
        <w:t>2. Цели и задачи подпрограммы.</w:t>
      </w:r>
    </w:p>
    <w:p w:rsidR="00D575DD" w:rsidRPr="005E2BE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lastRenderedPageBreak/>
        <w:t>Основной целью воинского учёта является обеспечение полного и качественного укомплектования призывными людскими ресурсами Вооружённых Сил РФ, других войск, воинских формирований и органов в мирное время, а также обеспечение в периоды мобилизации, военного положения и в военное время.</w:t>
      </w:r>
    </w:p>
    <w:p w:rsidR="00D575DD" w:rsidRPr="005E2BE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>Основными задачами воинского учёта являются:</w:t>
      </w:r>
    </w:p>
    <w:p w:rsidR="00D575DD" w:rsidRPr="005E2BEE" w:rsidRDefault="00D575DD" w:rsidP="00D575DD">
      <w:pPr>
        <w:numPr>
          <w:ilvl w:val="0"/>
          <w:numId w:val="17"/>
        </w:numPr>
        <w:tabs>
          <w:tab w:val="clear" w:pos="1083"/>
          <w:tab w:val="num" w:pos="709"/>
          <w:tab w:val="left" w:pos="851"/>
        </w:tabs>
        <w:suppressAutoHyphens w:val="0"/>
        <w:autoSpaceDN w:val="0"/>
        <w:ind w:left="0"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>Обеспечение исполнения гражданами воинской обязанности, установленной законодательством РФ.</w:t>
      </w:r>
    </w:p>
    <w:p w:rsidR="00D575DD" w:rsidRPr="005E2BEE" w:rsidRDefault="00D575DD" w:rsidP="00D575DD">
      <w:pPr>
        <w:numPr>
          <w:ilvl w:val="0"/>
          <w:numId w:val="17"/>
        </w:numPr>
        <w:tabs>
          <w:tab w:val="clear" w:pos="1083"/>
          <w:tab w:val="num" w:pos="709"/>
          <w:tab w:val="left" w:pos="851"/>
          <w:tab w:val="left" w:pos="993"/>
        </w:tabs>
        <w:suppressAutoHyphens w:val="0"/>
        <w:autoSpaceDN w:val="0"/>
        <w:ind w:left="0"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>Документальное оформление сведений воинского учёта о гражданах, состоящих на воинском учёте.</w:t>
      </w:r>
    </w:p>
    <w:p w:rsidR="00D575DD" w:rsidRPr="005E2BEE" w:rsidRDefault="00D575DD" w:rsidP="00D575DD">
      <w:pPr>
        <w:ind w:firstLine="567"/>
        <w:jc w:val="both"/>
        <w:rPr>
          <w:rFonts w:eastAsia="Times New Roman" w:cs="Times New Roman"/>
          <w:bCs/>
          <w:lang w:eastAsia="ru-RU"/>
        </w:rPr>
      </w:pPr>
      <w:r w:rsidRPr="005E2BEE">
        <w:rPr>
          <w:rFonts w:eastAsia="Times New Roman" w:cs="Times New Roman"/>
          <w:bCs/>
          <w:lang w:eastAsia="ru-RU"/>
        </w:rPr>
        <w:t xml:space="preserve">Основным требованием, предъявляемым к системе воинского учёта,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  </w:t>
      </w:r>
    </w:p>
    <w:p w:rsidR="00D575DD" w:rsidRPr="005E2BEE" w:rsidRDefault="00D575DD" w:rsidP="00D575DD">
      <w:pPr>
        <w:jc w:val="center"/>
        <w:rPr>
          <w:rFonts w:cs="Times New Roman"/>
          <w:b/>
        </w:rPr>
      </w:pPr>
    </w:p>
    <w:p w:rsidR="00D575DD" w:rsidRPr="005E2BEE" w:rsidRDefault="00D575DD" w:rsidP="00D575DD">
      <w:pPr>
        <w:pStyle w:val="70"/>
        <w:shd w:val="clear" w:color="auto" w:fill="auto"/>
        <w:spacing w:after="282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5E2BEE">
        <w:rPr>
          <w:rFonts w:ascii="Times New Roman" w:hAnsi="Times New Roman" w:cs="Times New Roman"/>
          <w:b/>
          <w:sz w:val="24"/>
          <w:szCs w:val="24"/>
        </w:rPr>
        <w:t>3. Этапы и сроки реализации Подпрограммы.</w:t>
      </w:r>
    </w:p>
    <w:p w:rsidR="00D575DD" w:rsidRPr="005E2BEE" w:rsidRDefault="00D575DD" w:rsidP="00D575DD">
      <w:pPr>
        <w:pStyle w:val="22"/>
        <w:shd w:val="clear" w:color="auto" w:fill="auto"/>
        <w:spacing w:after="306" w:line="270" w:lineRule="exact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>Подпрограмма реализуется в один этап с 201</w:t>
      </w:r>
      <w:r w:rsidR="007033B0">
        <w:rPr>
          <w:rFonts w:ascii="Times New Roman" w:hAnsi="Times New Roman" w:cs="Times New Roman"/>
          <w:sz w:val="24"/>
          <w:szCs w:val="24"/>
        </w:rPr>
        <w:t>8</w:t>
      </w:r>
      <w:r w:rsidRPr="005E2BEE">
        <w:rPr>
          <w:rFonts w:ascii="Times New Roman" w:hAnsi="Times New Roman" w:cs="Times New Roman"/>
          <w:sz w:val="24"/>
          <w:szCs w:val="24"/>
        </w:rPr>
        <w:t xml:space="preserve"> по 20</w:t>
      </w:r>
      <w:r w:rsidR="0063437E">
        <w:rPr>
          <w:rFonts w:ascii="Times New Roman" w:hAnsi="Times New Roman" w:cs="Times New Roman"/>
          <w:sz w:val="24"/>
          <w:szCs w:val="24"/>
        </w:rPr>
        <w:t>2</w:t>
      </w:r>
      <w:r w:rsidR="00501291">
        <w:rPr>
          <w:rFonts w:ascii="Times New Roman" w:hAnsi="Times New Roman" w:cs="Times New Roman"/>
          <w:sz w:val="24"/>
          <w:szCs w:val="24"/>
        </w:rPr>
        <w:t>2</w:t>
      </w:r>
      <w:r w:rsidRPr="005E2BEE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D575DD" w:rsidRPr="005E2BEE" w:rsidRDefault="00D575DD" w:rsidP="00D575DD">
      <w:pPr>
        <w:pStyle w:val="22"/>
        <w:shd w:val="clear" w:color="auto" w:fill="auto"/>
        <w:spacing w:after="306" w:line="270" w:lineRule="exact"/>
        <w:ind w:left="20" w:hanging="20"/>
        <w:rPr>
          <w:rFonts w:ascii="Times New Roman" w:hAnsi="Times New Roman" w:cs="Times New Roman"/>
          <w:b/>
          <w:sz w:val="24"/>
          <w:szCs w:val="24"/>
        </w:rPr>
      </w:pPr>
      <w:r w:rsidRPr="005E2BEE">
        <w:rPr>
          <w:rFonts w:ascii="Times New Roman" w:hAnsi="Times New Roman" w:cs="Times New Roman"/>
          <w:b/>
          <w:sz w:val="24"/>
          <w:szCs w:val="24"/>
        </w:rPr>
        <w:t>4. Объемы и источники финансирования подпрограммы</w:t>
      </w:r>
    </w:p>
    <w:p w:rsidR="00D575DD" w:rsidRPr="005E2BEE" w:rsidRDefault="00D575DD" w:rsidP="00D575DD">
      <w:pPr>
        <w:pStyle w:val="22"/>
        <w:shd w:val="clear" w:color="auto" w:fill="auto"/>
        <w:spacing w:after="306" w:line="270" w:lineRule="exact"/>
        <w:ind w:left="20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E2BEE">
        <w:rPr>
          <w:rFonts w:ascii="Times New Roman" w:hAnsi="Times New Roman" w:cs="Times New Roman"/>
          <w:sz w:val="24"/>
          <w:szCs w:val="24"/>
        </w:rPr>
        <w:t xml:space="preserve">Финансирование Подпрограммы осуществляется за </w:t>
      </w:r>
      <w:r w:rsidRPr="0048556C">
        <w:rPr>
          <w:rFonts w:ascii="Times New Roman" w:hAnsi="Times New Roman" w:cs="Times New Roman"/>
          <w:sz w:val="24"/>
          <w:szCs w:val="24"/>
        </w:rPr>
        <w:t xml:space="preserve">счет субвенций бюджету сельского поселения на осуществление полномочий по первичному воинскому учёту на территориях, где отсутствуют военные комиссариаты за счет средств федерального бюджета согласно плану мероприятий </w:t>
      </w:r>
      <w:r w:rsidR="0063437E" w:rsidRPr="0048556C">
        <w:rPr>
          <w:rFonts w:ascii="Times New Roman" w:hAnsi="Times New Roman" w:cs="Times New Roman"/>
          <w:sz w:val="24"/>
          <w:szCs w:val="24"/>
        </w:rPr>
        <w:t>подп</w:t>
      </w:r>
      <w:r w:rsidRPr="0048556C">
        <w:rPr>
          <w:rFonts w:ascii="Times New Roman" w:hAnsi="Times New Roman" w:cs="Times New Roman"/>
          <w:sz w:val="24"/>
          <w:szCs w:val="24"/>
        </w:rPr>
        <w:t>рограммы (Приложение №2). Объемы финансирования носят прогнозный</w:t>
      </w:r>
      <w:r w:rsidRPr="005E2BEE">
        <w:rPr>
          <w:rFonts w:ascii="Times New Roman" w:hAnsi="Times New Roman" w:cs="Times New Roman"/>
          <w:sz w:val="24"/>
          <w:szCs w:val="24"/>
        </w:rPr>
        <w:t xml:space="preserve">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</w:p>
    <w:p w:rsidR="00D575DD" w:rsidRDefault="00D575DD" w:rsidP="00D575DD">
      <w:pPr>
        <w:ind w:firstLine="720"/>
        <w:jc w:val="center"/>
        <w:rPr>
          <w:rFonts w:eastAsia="Times New Roman" w:cs="Times New Roman"/>
          <w:b/>
          <w:lang w:eastAsia="ru-RU"/>
        </w:rPr>
      </w:pPr>
      <w:r w:rsidRPr="0063437E">
        <w:rPr>
          <w:rFonts w:eastAsia="Times New Roman" w:cs="Times New Roman"/>
          <w:b/>
          <w:lang w:eastAsia="ru-RU"/>
        </w:rPr>
        <w:t>5. Механизм реализации подпрограммы.</w:t>
      </w:r>
    </w:p>
    <w:p w:rsidR="0063437E" w:rsidRPr="0063437E" w:rsidRDefault="0063437E" w:rsidP="00D575DD">
      <w:pPr>
        <w:ind w:firstLine="720"/>
        <w:jc w:val="center"/>
        <w:rPr>
          <w:rFonts w:eastAsia="Times New Roman" w:cs="Times New Roman"/>
          <w:b/>
          <w:lang w:eastAsia="ru-RU"/>
        </w:rPr>
      </w:pPr>
    </w:p>
    <w:p w:rsidR="00D575DD" w:rsidRPr="0063437E" w:rsidRDefault="00D575DD" w:rsidP="00D575DD">
      <w:pPr>
        <w:ind w:firstLine="630"/>
        <w:jc w:val="both"/>
        <w:rPr>
          <w:rFonts w:eastAsia="Times New Roman" w:cs="Times New Roman"/>
          <w:lang w:eastAsia="ru-RU"/>
        </w:rPr>
      </w:pPr>
      <w:r w:rsidRPr="0063437E">
        <w:rPr>
          <w:rFonts w:eastAsia="Times New Roman" w:cs="Times New Roman"/>
          <w:lang w:eastAsia="ru-RU"/>
        </w:rPr>
        <w:t xml:space="preserve">Организацию и управление всем комплексом работ по реализации подпрограммы осуществляет администрация сельского поселения </w:t>
      </w:r>
      <w:proofErr w:type="spellStart"/>
      <w:r w:rsidR="00D75780">
        <w:rPr>
          <w:rFonts w:eastAsia="Times New Roman"/>
          <w:bCs/>
          <w:kern w:val="36"/>
          <w:lang w:eastAsia="ru-RU"/>
        </w:rPr>
        <w:t>Кучербаевский</w:t>
      </w:r>
      <w:proofErr w:type="spellEnd"/>
      <w:r w:rsidRPr="0063437E">
        <w:rPr>
          <w:rFonts w:eastAsia="Times New Roman" w:cs="Times New Roman"/>
          <w:lang w:eastAsia="ru-RU"/>
        </w:rPr>
        <w:t xml:space="preserve"> сельсовет:</w:t>
      </w:r>
    </w:p>
    <w:p w:rsidR="00D575DD" w:rsidRPr="0063437E" w:rsidRDefault="00D575DD" w:rsidP="00D575DD">
      <w:pPr>
        <w:jc w:val="both"/>
        <w:rPr>
          <w:rFonts w:eastAsia="Times New Roman" w:cs="Times New Roman"/>
          <w:lang w:eastAsia="ru-RU"/>
        </w:rPr>
      </w:pPr>
      <w:r w:rsidRPr="0063437E">
        <w:rPr>
          <w:rFonts w:eastAsia="Times New Roman" w:cs="Times New Roman"/>
          <w:lang w:eastAsia="ru-RU"/>
        </w:rPr>
        <w:t>- осуществляет контроль исполнения программных мероприятий;</w:t>
      </w:r>
    </w:p>
    <w:p w:rsidR="00D575DD" w:rsidRPr="0063437E" w:rsidRDefault="00D575DD" w:rsidP="00D575DD">
      <w:pPr>
        <w:jc w:val="both"/>
        <w:rPr>
          <w:rFonts w:eastAsia="Times New Roman" w:cs="Times New Roman"/>
          <w:lang w:eastAsia="ru-RU"/>
        </w:rPr>
      </w:pPr>
      <w:r w:rsidRPr="0063437E">
        <w:rPr>
          <w:rFonts w:eastAsia="Times New Roman" w:cs="Times New Roman"/>
          <w:lang w:eastAsia="ru-RU"/>
        </w:rPr>
        <w:t>- составляет отчеты по реализации подпрограммы.</w:t>
      </w:r>
    </w:p>
    <w:p w:rsidR="0063437E" w:rsidRDefault="0063437E" w:rsidP="00D575DD">
      <w:pPr>
        <w:ind w:firstLine="700"/>
        <w:jc w:val="center"/>
        <w:rPr>
          <w:rFonts w:cs="Times New Roman"/>
          <w:b/>
        </w:rPr>
      </w:pPr>
    </w:p>
    <w:p w:rsidR="00D575DD" w:rsidRPr="0063437E" w:rsidRDefault="00D575DD" w:rsidP="00D575DD">
      <w:pPr>
        <w:ind w:firstLine="700"/>
        <w:jc w:val="center"/>
        <w:rPr>
          <w:rFonts w:cs="Times New Roman"/>
          <w:b/>
        </w:rPr>
      </w:pPr>
      <w:r w:rsidRPr="0063437E">
        <w:rPr>
          <w:rFonts w:cs="Times New Roman"/>
          <w:b/>
        </w:rPr>
        <w:t>6.Перечень показателей (индикаторов) Подпрограммы</w:t>
      </w:r>
    </w:p>
    <w:p w:rsidR="00D575DD" w:rsidRPr="0063437E" w:rsidRDefault="00D575DD" w:rsidP="00D575DD">
      <w:pPr>
        <w:ind w:firstLine="700"/>
        <w:jc w:val="center"/>
        <w:rPr>
          <w:rFonts w:cs="Times New Roman"/>
          <w:b/>
        </w:rPr>
      </w:pPr>
    </w:p>
    <w:p w:rsidR="00D575DD" w:rsidRPr="0063437E" w:rsidRDefault="00D575DD" w:rsidP="00D575DD">
      <w:pPr>
        <w:ind w:firstLine="709"/>
        <w:jc w:val="both"/>
        <w:rPr>
          <w:rFonts w:cs="Times New Roman"/>
        </w:rPr>
      </w:pPr>
      <w:r w:rsidRPr="0063437E">
        <w:rPr>
          <w:rFonts w:cs="Times New Roman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D575DD" w:rsidRPr="0063437E" w:rsidRDefault="00D575DD" w:rsidP="00D575DD">
      <w:pPr>
        <w:jc w:val="center"/>
        <w:rPr>
          <w:rFonts w:cs="Times New Roman"/>
          <w:b/>
        </w:rPr>
      </w:pPr>
    </w:p>
    <w:p w:rsidR="00D575DD" w:rsidRPr="0063437E" w:rsidRDefault="00D575DD" w:rsidP="00D575DD">
      <w:pPr>
        <w:jc w:val="center"/>
        <w:rPr>
          <w:rFonts w:cs="Times New Roman"/>
          <w:b/>
        </w:rPr>
      </w:pPr>
    </w:p>
    <w:p w:rsidR="0063437E" w:rsidRDefault="0063437E" w:rsidP="00D575DD">
      <w:pPr>
        <w:jc w:val="center"/>
        <w:rPr>
          <w:rFonts w:cs="Times New Roman"/>
          <w:b/>
        </w:rPr>
        <w:sectPr w:rsidR="0063437E" w:rsidSect="00963E5F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fb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760038" w:rsidRPr="00840718" w:rsidTr="00760038">
        <w:tc>
          <w:tcPr>
            <w:tcW w:w="4188" w:type="dxa"/>
          </w:tcPr>
          <w:p w:rsidR="00325640" w:rsidRDefault="00325640" w:rsidP="00760038">
            <w:pPr>
              <w:outlineLvl w:val="2"/>
            </w:pPr>
          </w:p>
          <w:p w:rsidR="00760038" w:rsidRPr="00840718" w:rsidRDefault="00760038" w:rsidP="00760038">
            <w:pPr>
              <w:outlineLvl w:val="2"/>
            </w:pPr>
            <w:r w:rsidRPr="00840718">
              <w:t>Приложение №1</w:t>
            </w:r>
          </w:p>
          <w:p w:rsidR="00760038" w:rsidRPr="00840718" w:rsidRDefault="00760038" w:rsidP="00760038">
            <w:pPr>
              <w:outlineLvl w:val="2"/>
            </w:pPr>
            <w:r w:rsidRPr="00840718">
              <w:t>к муниципальной программе</w:t>
            </w:r>
          </w:p>
          <w:p w:rsidR="00760038" w:rsidRPr="00840718" w:rsidRDefault="00760038" w:rsidP="00760038">
            <w:pPr>
              <w:outlineLvl w:val="2"/>
              <w:rPr>
                <w:kern w:val="36"/>
              </w:rPr>
            </w:pPr>
            <w:r w:rsidRPr="00840718">
              <w:rPr>
                <w:kern w:val="36"/>
              </w:rPr>
              <w:t>«Комплексное развитие территории</w:t>
            </w:r>
          </w:p>
          <w:p w:rsidR="00760038" w:rsidRPr="00840718" w:rsidRDefault="00760038" w:rsidP="00760038">
            <w:pPr>
              <w:outlineLvl w:val="2"/>
              <w:rPr>
                <w:kern w:val="36"/>
              </w:rPr>
            </w:pPr>
            <w:r w:rsidRPr="00840718">
              <w:rPr>
                <w:kern w:val="36"/>
              </w:rPr>
              <w:t xml:space="preserve">сельского поселения </w:t>
            </w:r>
            <w:proofErr w:type="spellStart"/>
            <w:r w:rsidR="00D75780">
              <w:rPr>
                <w:rFonts w:eastAsia="Times New Roman"/>
                <w:bCs/>
                <w:kern w:val="36"/>
                <w:lang w:eastAsia="ru-RU"/>
              </w:rPr>
              <w:t>Кучербаевский</w:t>
            </w:r>
            <w:proofErr w:type="spellEnd"/>
          </w:p>
          <w:p w:rsidR="00760038" w:rsidRPr="00840718" w:rsidRDefault="00760038" w:rsidP="00760038">
            <w:pPr>
              <w:outlineLvl w:val="2"/>
              <w:rPr>
                <w:kern w:val="36"/>
              </w:rPr>
            </w:pPr>
            <w:r w:rsidRPr="00840718">
              <w:rPr>
                <w:kern w:val="36"/>
              </w:rPr>
              <w:t>сельсовет муниципального  района</w:t>
            </w:r>
          </w:p>
          <w:p w:rsidR="00760038" w:rsidRPr="00840718" w:rsidRDefault="00760038" w:rsidP="00501291">
            <w:pPr>
              <w:outlineLvl w:val="2"/>
            </w:pPr>
            <w:proofErr w:type="spellStart"/>
            <w:r w:rsidRPr="00840718">
              <w:rPr>
                <w:kern w:val="36"/>
              </w:rPr>
              <w:t>Благоварский</w:t>
            </w:r>
            <w:proofErr w:type="spellEnd"/>
            <w:r w:rsidRPr="00840718">
              <w:rPr>
                <w:kern w:val="36"/>
              </w:rPr>
              <w:t xml:space="preserve"> район на 201</w:t>
            </w:r>
            <w:r w:rsidR="00DF7678">
              <w:rPr>
                <w:kern w:val="36"/>
              </w:rPr>
              <w:t>8</w:t>
            </w:r>
            <w:r w:rsidRPr="00840718">
              <w:rPr>
                <w:kern w:val="36"/>
              </w:rPr>
              <w:t>-202</w:t>
            </w:r>
            <w:r w:rsidR="00501291">
              <w:rPr>
                <w:kern w:val="36"/>
              </w:rPr>
              <w:t>2</w:t>
            </w:r>
            <w:r w:rsidRPr="00840718">
              <w:rPr>
                <w:kern w:val="36"/>
              </w:rPr>
              <w:t xml:space="preserve"> годы»</w:t>
            </w:r>
          </w:p>
        </w:tc>
      </w:tr>
    </w:tbl>
    <w:p w:rsidR="00D575DD" w:rsidRPr="00BB7B4D" w:rsidRDefault="00D575DD" w:rsidP="00D575DD">
      <w:pPr>
        <w:ind w:firstLine="720"/>
        <w:outlineLvl w:val="2"/>
        <w:rPr>
          <w:b/>
          <w:bCs/>
        </w:rPr>
      </w:pPr>
      <w:r w:rsidRPr="00BB7B4D">
        <w:rPr>
          <w:b/>
          <w:bCs/>
        </w:rPr>
        <w:t>Целевые показатели (индикаторы) подпрограммы, степень влияния показателей (индикаторов) на достижение тактической цели</w:t>
      </w:r>
    </w:p>
    <w:p w:rsidR="00D575DD" w:rsidRDefault="00D575DD" w:rsidP="00D575DD">
      <w:pPr>
        <w:ind w:firstLine="720"/>
        <w:jc w:val="center"/>
        <w:outlineLvl w:val="2"/>
        <w:rPr>
          <w:b/>
          <w:bCs/>
        </w:rPr>
      </w:pPr>
    </w:p>
    <w:p w:rsidR="0025398E" w:rsidRPr="00BB7B4D" w:rsidRDefault="0025398E" w:rsidP="00D575DD">
      <w:pPr>
        <w:ind w:firstLine="720"/>
        <w:jc w:val="center"/>
        <w:outlineLvl w:val="2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30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7924"/>
        <w:gridCol w:w="562"/>
        <w:gridCol w:w="9"/>
        <w:gridCol w:w="1697"/>
        <w:gridCol w:w="1418"/>
        <w:gridCol w:w="1305"/>
        <w:gridCol w:w="30"/>
        <w:gridCol w:w="105"/>
        <w:gridCol w:w="30"/>
        <w:gridCol w:w="15"/>
        <w:gridCol w:w="585"/>
        <w:gridCol w:w="90"/>
        <w:gridCol w:w="15"/>
        <w:gridCol w:w="60"/>
        <w:gridCol w:w="745"/>
      </w:tblGrid>
      <w:tr w:rsidR="0025398E" w:rsidRPr="00701530" w:rsidTr="0019284F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№ 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79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Целевые показатели  (индикаторы)</w:t>
            </w:r>
          </w:p>
        </w:tc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Ед.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  <w:t>изм.</w:t>
            </w:r>
          </w:p>
          <w:p w:rsidR="0025398E" w:rsidRPr="00701530" w:rsidRDefault="0025398E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98E" w:rsidRPr="00701530" w:rsidRDefault="0025398E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Значение показателя (индикатора)</w:t>
            </w:r>
          </w:p>
        </w:tc>
      </w:tr>
      <w:tr w:rsidR="0025398E" w:rsidRPr="00701530" w:rsidTr="0019284F">
        <w:trPr>
          <w:cantSplit/>
          <w:trHeight w:val="360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5398E" w:rsidRPr="00701530" w:rsidRDefault="0025398E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398E" w:rsidRPr="00701530" w:rsidRDefault="0025398E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Годы реализации</w:t>
            </w:r>
            <w:r w:rsidR="0063120E"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>Программы</w:t>
            </w:r>
          </w:p>
        </w:tc>
      </w:tr>
      <w:tr w:rsidR="0019284F" w:rsidRPr="00701530" w:rsidTr="0019284F">
        <w:trPr>
          <w:cantSplit/>
          <w:trHeight w:val="280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19284F" w:rsidRPr="00701530" w:rsidTr="0019284F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19284F" w:rsidRPr="00701530" w:rsidTr="00FC019C">
        <w:trPr>
          <w:cantSplit/>
          <w:trHeight w:val="280"/>
        </w:trPr>
        <w:tc>
          <w:tcPr>
            <w:tcW w:w="1530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9284F" w:rsidRPr="00701530" w:rsidRDefault="0019284F" w:rsidP="00501291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1.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Благоустройство территории сельского поселения </w:t>
            </w:r>
            <w:r>
              <w:rPr>
                <w:rFonts w:eastAsia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D75780">
              <w:rPr>
                <w:rFonts w:eastAsia="Times New Roman"/>
                <w:b/>
                <w:bCs/>
                <w:kern w:val="36"/>
                <w:sz w:val="18"/>
                <w:szCs w:val="18"/>
                <w:lang w:eastAsia="ru-RU"/>
              </w:rPr>
              <w:t>Кучербаевский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</w:t>
            </w: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– 202</w:t>
            </w:r>
            <w:r w:rsidR="00501291">
              <w:rPr>
                <w:rFonts w:cs="Times New Roman"/>
                <w:b/>
                <w:sz w:val="18"/>
                <w:szCs w:val="18"/>
              </w:rPr>
              <w:t>2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годы</w:t>
            </w:r>
          </w:p>
        </w:tc>
      </w:tr>
      <w:tr w:rsidR="0019284F" w:rsidRPr="00317FB2" w:rsidTr="009B1F87">
        <w:trPr>
          <w:cantSplit/>
          <w:trHeight w:val="69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Электроэнергия сетей уличного освещения 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тыс. квт/ч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317F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9B1F87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9B1F87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</w:t>
            </w:r>
          </w:p>
        </w:tc>
      </w:tr>
      <w:tr w:rsidR="0019284F" w:rsidRPr="00317FB2" w:rsidTr="009B1F87">
        <w:trPr>
          <w:cantSplit/>
          <w:trHeight w:val="69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Благоустройство существующих детских, спортивных площадок, мест массового отдыха жителей.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9B1F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4E662A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Установка, ремонт и замена уличных светильников, таймеров, ламп.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A711DA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19284F" w:rsidRPr="00317F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A711DA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19284F" w:rsidRPr="00317FB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A711DA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9B1F87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A711DA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9B1F87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Строительство   и ремонт ограждения территории кладбищ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2367B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2367B" w:rsidP="0012367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2367B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4E662A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4E662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kern w:val="2"/>
                <w:sz w:val="18"/>
                <w:szCs w:val="18"/>
                <w:lang w:eastAsia="ar-SA"/>
              </w:rPr>
              <w:t xml:space="preserve">Благоустройство </w:t>
            </w:r>
            <w:r w:rsidR="004E662A">
              <w:rPr>
                <w:rFonts w:cs="Times New Roman"/>
                <w:kern w:val="2"/>
                <w:sz w:val="18"/>
                <w:szCs w:val="18"/>
                <w:lang w:eastAsia="ar-SA"/>
              </w:rPr>
              <w:t>памятников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9B1F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4E662A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Посадка саженцев, устройство клумб 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9B1F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4E662A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Ликвидация несанкционированных свалок и навалов мусора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9B1F87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9B1F87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17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Благоустройство колодца</w:t>
            </w:r>
            <w:r w:rsidR="0012367B">
              <w:rPr>
                <w:rFonts w:cs="Times New Roman"/>
                <w:sz w:val="18"/>
                <w:szCs w:val="18"/>
              </w:rPr>
              <w:t>, ремонт водопровода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2367B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17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9B1F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sz w:val="18"/>
                <w:szCs w:val="18"/>
              </w:rPr>
              <w:t>Обустройство пирсов для нужд пожаротушения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9B1F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4E662A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kern w:val="2"/>
                <w:sz w:val="18"/>
                <w:szCs w:val="18"/>
                <w:lang w:eastAsia="ar-SA"/>
              </w:rPr>
              <w:t>Установка указателей с названием улиц и номерами домов</w:t>
            </w:r>
          </w:p>
        </w:tc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1530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9B1F8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A711DA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1001</w:t>
            </w:r>
          </w:p>
        </w:tc>
        <w:tc>
          <w:tcPr>
            <w:tcW w:w="7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C3CBC" w:rsidRPr="00317FB2" w:rsidTr="0019284F">
        <w:trPr>
          <w:cantSplit/>
          <w:trHeight w:val="280"/>
        </w:trPr>
        <w:tc>
          <w:tcPr>
            <w:tcW w:w="15309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C3CBC" w:rsidRPr="00317FB2" w:rsidRDefault="004C3CBC" w:rsidP="00501291">
            <w:pPr>
              <w:rPr>
                <w:rFonts w:cs="Times New Roman"/>
                <w:b/>
                <w:sz w:val="18"/>
                <w:szCs w:val="18"/>
              </w:rPr>
            </w:pPr>
            <w:r w:rsidRPr="00317FB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="0094532A" w:rsidRPr="00317FB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317FB2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. «</w:t>
            </w:r>
            <w:r w:rsidR="00EF7B76" w:rsidRPr="00317FB2">
              <w:rPr>
                <w:rFonts w:cs="Times New Roman"/>
                <w:b/>
                <w:sz w:val="18"/>
                <w:szCs w:val="18"/>
              </w:rPr>
              <w:t xml:space="preserve">Дорожная деятельность в сельском поселении </w:t>
            </w:r>
            <w:r w:rsidR="00D75780" w:rsidRPr="00317FB2">
              <w:rPr>
                <w:rFonts w:eastAsia="Times New Roman"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75780" w:rsidRPr="00317FB2">
              <w:rPr>
                <w:rFonts w:eastAsia="Times New Roman"/>
                <w:b/>
                <w:bCs/>
                <w:kern w:val="36"/>
                <w:sz w:val="18"/>
                <w:szCs w:val="18"/>
                <w:lang w:eastAsia="ru-RU"/>
              </w:rPr>
              <w:t>Кучербаевский</w:t>
            </w:r>
            <w:proofErr w:type="spellEnd"/>
            <w:r w:rsidR="00D75780" w:rsidRPr="00317FB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F7B76" w:rsidRPr="00317FB2">
              <w:rPr>
                <w:rFonts w:cs="Times New Roman"/>
                <w:b/>
                <w:sz w:val="18"/>
                <w:szCs w:val="18"/>
              </w:rPr>
              <w:t xml:space="preserve"> сельсовет  муниципального района </w:t>
            </w:r>
            <w:proofErr w:type="spellStart"/>
            <w:r w:rsidR="00EF7B76" w:rsidRPr="00317FB2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="00EF7B76" w:rsidRPr="00317FB2">
              <w:rPr>
                <w:rFonts w:cs="Times New Roman"/>
                <w:b/>
                <w:sz w:val="18"/>
                <w:szCs w:val="18"/>
              </w:rPr>
              <w:t xml:space="preserve"> район» на 201</w:t>
            </w:r>
            <w:r w:rsidR="00DF7678" w:rsidRPr="00317FB2">
              <w:rPr>
                <w:rFonts w:cs="Times New Roman"/>
                <w:b/>
                <w:sz w:val="18"/>
                <w:szCs w:val="18"/>
              </w:rPr>
              <w:t>8</w:t>
            </w:r>
            <w:r w:rsidR="00EF7B76" w:rsidRPr="00317FB2">
              <w:rPr>
                <w:rFonts w:cs="Times New Roman"/>
                <w:b/>
                <w:sz w:val="18"/>
                <w:szCs w:val="18"/>
              </w:rPr>
              <w:t>-202</w:t>
            </w:r>
            <w:r w:rsidR="00501291">
              <w:rPr>
                <w:rFonts w:cs="Times New Roman"/>
                <w:b/>
                <w:sz w:val="18"/>
                <w:szCs w:val="18"/>
              </w:rPr>
              <w:t>2</w:t>
            </w:r>
            <w:r w:rsidR="00EF7B76" w:rsidRPr="00317FB2">
              <w:rPr>
                <w:rFonts w:cs="Times New Roman"/>
                <w:b/>
                <w:sz w:val="18"/>
                <w:szCs w:val="18"/>
              </w:rPr>
              <w:t xml:space="preserve"> годы </w:t>
            </w: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B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28,38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28,38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28,38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9B1F87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28,38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9B1F87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28,38</w:t>
            </w:r>
          </w:p>
        </w:tc>
      </w:tr>
      <w:tr w:rsidR="0019284F" w:rsidRPr="00317FB2" w:rsidTr="0019284F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spacing w:before="100" w:beforeAutospacing="1" w:after="100" w:afterAutospacing="1" w:line="90" w:lineRule="atLeast"/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9284F" w:rsidRPr="00317FB2" w:rsidTr="009B1F87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spacing w:before="100" w:beforeAutospacing="1" w:after="100" w:afterAutospacing="1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</w:t>
            </w:r>
            <w:r w:rsidRPr="00701530">
              <w:rPr>
                <w:rFonts w:cs="Times New Roman"/>
                <w:color w:val="000000"/>
                <w:sz w:val="18"/>
                <w:szCs w:val="18"/>
              </w:rPr>
              <w:t xml:space="preserve">асчистка дорог от снега 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B2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28,38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28,38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28,38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9B1F87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28,38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9B1F87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28,38</w:t>
            </w:r>
          </w:p>
        </w:tc>
      </w:tr>
      <w:tr w:rsidR="0019284F" w:rsidRPr="00317FB2" w:rsidTr="0019284F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19284F">
            <w:pPr>
              <w:spacing w:before="100" w:beforeAutospacing="1" w:after="100" w:afterAutospacing="1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Тек.р</w:t>
            </w:r>
            <w:r w:rsidRPr="00701530">
              <w:rPr>
                <w:rFonts w:cs="Times New Roman"/>
                <w:sz w:val="18"/>
                <w:szCs w:val="18"/>
              </w:rPr>
              <w:t>емонт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FB2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7FB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9B1F87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317FB2" w:rsidRDefault="009B1F87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19284F" w:rsidRPr="00701530" w:rsidTr="0019284F">
        <w:trPr>
          <w:cantSplit/>
          <w:trHeight w:val="280"/>
        </w:trPr>
        <w:tc>
          <w:tcPr>
            <w:tcW w:w="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9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284F" w:rsidRDefault="009B1F87" w:rsidP="0019284F">
            <w:pPr>
              <w:suppressAutoHyphens w:val="0"/>
              <w:spacing w:after="200"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7</w:t>
            </w:r>
          </w:p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284F" w:rsidRDefault="009B1F87" w:rsidP="0019284F">
            <w:pPr>
              <w:suppressAutoHyphens w:val="0"/>
              <w:spacing w:after="200" w:line="276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       8</w:t>
            </w:r>
          </w:p>
          <w:p w:rsidR="0019284F" w:rsidRPr="00701530" w:rsidRDefault="0019284F" w:rsidP="0019284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840718" w:rsidRPr="00701530" w:rsidTr="0019284F">
        <w:trPr>
          <w:cantSplit/>
          <w:trHeight w:val="240"/>
        </w:trPr>
        <w:tc>
          <w:tcPr>
            <w:tcW w:w="153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40718" w:rsidRPr="00701530" w:rsidRDefault="00840718" w:rsidP="00501291">
            <w:pPr>
              <w:spacing w:before="100" w:beforeAutospacing="1" w:after="100" w:afterAutospacing="1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3. 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Развитие земельных и имущественных отношений в сельском поселении </w:t>
            </w:r>
            <w:r w:rsidR="00D75780">
              <w:rPr>
                <w:rFonts w:eastAsia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D75780" w:rsidRPr="00D75780">
              <w:rPr>
                <w:rFonts w:eastAsia="Times New Roman"/>
                <w:b/>
                <w:bCs/>
                <w:kern w:val="36"/>
                <w:sz w:val="18"/>
                <w:szCs w:val="18"/>
                <w:lang w:eastAsia="ru-RU"/>
              </w:rPr>
              <w:t>Кучербаевский</w:t>
            </w:r>
            <w:proofErr w:type="spellEnd"/>
            <w:r w:rsidR="00D75780" w:rsidRPr="0070153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</w:t>
            </w:r>
            <w:r w:rsidR="00DF7678">
              <w:rPr>
                <w:rFonts w:cs="Times New Roman"/>
                <w:b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sz w:val="18"/>
                <w:szCs w:val="18"/>
              </w:rPr>
              <w:t>-202</w:t>
            </w:r>
            <w:r w:rsidR="00501291">
              <w:rPr>
                <w:rFonts w:cs="Times New Roman"/>
                <w:b/>
                <w:sz w:val="18"/>
                <w:szCs w:val="18"/>
              </w:rPr>
              <w:t>2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годы</w:t>
            </w:r>
          </w:p>
        </w:tc>
      </w:tr>
      <w:tr w:rsidR="0019284F" w:rsidRPr="00701530" w:rsidTr="0019284F">
        <w:trPr>
          <w:cantSplit/>
          <w:trHeight w:val="3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tabs>
                <w:tab w:val="left" w:pos="14317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Количество межевых планов на земельные участки под автомобильными дорогами общего пользования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tabs>
                <w:tab w:val="left" w:pos="1431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BD430C" w:rsidRDefault="0019284F" w:rsidP="0019284F">
            <w:pPr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BD430C" w:rsidRDefault="0019284F" w:rsidP="0019284F">
            <w:pPr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BD430C" w:rsidRDefault="0019284F" w:rsidP="0019284F">
            <w:pPr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BD430C" w:rsidRDefault="0019284F" w:rsidP="0019284F">
            <w:pPr>
              <w:jc w:val="both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19284F" w:rsidRPr="00701530" w:rsidTr="0019284F">
        <w:trPr>
          <w:cantSplit/>
          <w:trHeight w:val="3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tabs>
                <w:tab w:val="left" w:pos="14317"/>
              </w:tabs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Количество технических паспортов на объекты недвижимости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tabs>
                <w:tab w:val="left" w:pos="14317"/>
              </w:tabs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70153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70153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70153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70153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840718" w:rsidRPr="00701530" w:rsidTr="0019284F">
        <w:trPr>
          <w:cantSplit/>
          <w:trHeight w:val="468"/>
        </w:trPr>
        <w:tc>
          <w:tcPr>
            <w:tcW w:w="1530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40718" w:rsidRPr="00701530" w:rsidRDefault="00840718" w:rsidP="00501291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Подпрограмма 4. «Осуществление государственных полномочий по первичному воинскому учету на территории сельского поселения </w:t>
            </w:r>
            <w:r w:rsidR="00D75780">
              <w:rPr>
                <w:rFonts w:eastAsia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="00D75780" w:rsidRPr="00D75780">
              <w:rPr>
                <w:rFonts w:eastAsia="Times New Roman"/>
                <w:b/>
                <w:bCs/>
                <w:kern w:val="36"/>
                <w:sz w:val="18"/>
                <w:szCs w:val="18"/>
                <w:lang w:eastAsia="ru-RU"/>
              </w:rPr>
              <w:t>Кучербаевский</w:t>
            </w:r>
            <w:proofErr w:type="spellEnd"/>
            <w:r w:rsidR="00D75780"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bCs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район» на 201</w:t>
            </w:r>
            <w:r w:rsidR="00DF7678">
              <w:rPr>
                <w:rFonts w:cs="Times New Roman"/>
                <w:b/>
                <w:bCs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>-202</w:t>
            </w:r>
            <w:r w:rsidR="00501291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19284F" w:rsidRPr="00701530" w:rsidTr="0019284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Целевое использование средств, полученных на выполнение государственных полномочий РФ на осуществление первичного воинского учета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70153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  <w:p w:rsidR="0019284F" w:rsidRPr="0026361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26361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  <w:r w:rsidRPr="00263610">
              <w:rPr>
                <w:rFonts w:cs="Times New Roman"/>
                <w:sz w:val="18"/>
                <w:szCs w:val="18"/>
              </w:rPr>
              <w:t>100</w:t>
            </w:r>
          </w:p>
          <w:p w:rsidR="0019284F" w:rsidRPr="0026361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Default="00501291" w:rsidP="0019284F">
            <w:pPr>
              <w:suppressAutoHyphens w:val="0"/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  <w:p w:rsidR="0019284F" w:rsidRPr="0026361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Default="00501291" w:rsidP="0019284F">
            <w:pPr>
              <w:suppressAutoHyphens w:val="0"/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  <w:p w:rsidR="0019284F" w:rsidRPr="0026361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9284F" w:rsidRPr="00701530" w:rsidTr="0019284F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Документальное оформление сведений воинского учета о гражданах, состоящих на воинском учете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%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70153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  <w:p w:rsidR="0019284F" w:rsidRPr="0026361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Pr="0026361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  <w:r w:rsidRPr="00263610">
              <w:rPr>
                <w:rFonts w:cs="Times New Roman"/>
                <w:sz w:val="18"/>
                <w:szCs w:val="18"/>
              </w:rPr>
              <w:t>100</w:t>
            </w:r>
          </w:p>
          <w:p w:rsidR="0019284F" w:rsidRPr="0026361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Default="00501291" w:rsidP="0019284F">
            <w:pPr>
              <w:suppressAutoHyphens w:val="0"/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  <w:p w:rsidR="0019284F" w:rsidRPr="0026361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4F" w:rsidRDefault="00501291" w:rsidP="0019284F">
            <w:pPr>
              <w:suppressAutoHyphens w:val="0"/>
              <w:spacing w:after="200" w:line="276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  <w:p w:rsidR="0019284F" w:rsidRPr="00263610" w:rsidRDefault="0019284F" w:rsidP="0019284F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D575DD" w:rsidRDefault="005B5B00" w:rsidP="00D575DD">
      <w:pPr>
        <w:jc w:val="center"/>
        <w:outlineLvl w:val="3"/>
        <w:rPr>
          <w:b/>
          <w:bCs/>
        </w:rPr>
      </w:pPr>
      <w:r>
        <w:rPr>
          <w:b/>
          <w:bCs/>
        </w:rPr>
        <w:br w:type="textWrapping" w:clear="all"/>
      </w:r>
    </w:p>
    <w:p w:rsidR="00D575DD" w:rsidRDefault="00D575DD" w:rsidP="00D575DD">
      <w:pPr>
        <w:jc w:val="center"/>
        <w:outlineLvl w:val="3"/>
        <w:rPr>
          <w:b/>
          <w:bCs/>
        </w:rPr>
      </w:pPr>
    </w:p>
    <w:p w:rsidR="00D575DD" w:rsidRDefault="00D575DD" w:rsidP="00D575DD">
      <w:pPr>
        <w:jc w:val="center"/>
        <w:outlineLvl w:val="3"/>
        <w:rPr>
          <w:b/>
          <w:bCs/>
        </w:rPr>
      </w:pPr>
    </w:p>
    <w:p w:rsidR="00D575DD" w:rsidRDefault="00D575DD" w:rsidP="00D575DD">
      <w:pPr>
        <w:jc w:val="center"/>
        <w:outlineLvl w:val="3"/>
        <w:rPr>
          <w:b/>
          <w:bCs/>
        </w:rPr>
      </w:pPr>
    </w:p>
    <w:p w:rsidR="00D575DD" w:rsidRDefault="00D575DD" w:rsidP="00D575DD">
      <w:pPr>
        <w:jc w:val="center"/>
        <w:outlineLvl w:val="3"/>
        <w:rPr>
          <w:b/>
          <w:bCs/>
        </w:rPr>
      </w:pPr>
    </w:p>
    <w:p w:rsidR="00D575DD" w:rsidRDefault="00D575DD" w:rsidP="00D575DD">
      <w:pPr>
        <w:outlineLvl w:val="3"/>
        <w:rPr>
          <w:b/>
          <w:bCs/>
        </w:rPr>
        <w:sectPr w:rsidR="00D575DD" w:rsidSect="00D575DD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tbl>
      <w:tblPr>
        <w:tblStyle w:val="afb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94532A" w:rsidTr="0094532A">
        <w:tc>
          <w:tcPr>
            <w:tcW w:w="4330" w:type="dxa"/>
          </w:tcPr>
          <w:p w:rsidR="0094532A" w:rsidRDefault="0094532A" w:rsidP="0094532A">
            <w:pPr>
              <w:outlineLvl w:val="2"/>
              <w:rPr>
                <w:sz w:val="20"/>
                <w:szCs w:val="20"/>
              </w:rPr>
            </w:pPr>
            <w:r w:rsidRPr="00BB7B4D">
              <w:rPr>
                <w:sz w:val="20"/>
                <w:szCs w:val="20"/>
              </w:rPr>
              <w:lastRenderedPageBreak/>
              <w:t>Приложение №</w:t>
            </w:r>
            <w:r>
              <w:rPr>
                <w:sz w:val="20"/>
                <w:szCs w:val="20"/>
              </w:rPr>
              <w:t>2</w:t>
            </w:r>
          </w:p>
          <w:p w:rsidR="0094532A" w:rsidRDefault="0094532A" w:rsidP="0094532A">
            <w:pPr>
              <w:outlineLvl w:val="2"/>
              <w:rPr>
                <w:sz w:val="20"/>
                <w:szCs w:val="20"/>
              </w:rPr>
            </w:pPr>
            <w:r w:rsidRPr="00BB7B4D">
              <w:rPr>
                <w:sz w:val="20"/>
                <w:szCs w:val="20"/>
              </w:rPr>
              <w:t>к муниципальной программе</w:t>
            </w:r>
          </w:p>
          <w:p w:rsidR="0094532A" w:rsidRDefault="0094532A" w:rsidP="0094532A">
            <w:pPr>
              <w:outlineLvl w:val="2"/>
              <w:rPr>
                <w:kern w:val="36"/>
                <w:sz w:val="20"/>
                <w:szCs w:val="20"/>
              </w:rPr>
            </w:pPr>
            <w:r w:rsidRPr="00BB7B4D">
              <w:rPr>
                <w:kern w:val="36"/>
                <w:sz w:val="20"/>
                <w:szCs w:val="20"/>
              </w:rPr>
              <w:t>«Комплексное развитие территории</w:t>
            </w:r>
          </w:p>
          <w:p w:rsidR="0094532A" w:rsidRDefault="0094532A" w:rsidP="0094532A">
            <w:pPr>
              <w:outlineLvl w:val="2"/>
              <w:rPr>
                <w:kern w:val="36"/>
                <w:sz w:val="20"/>
                <w:szCs w:val="20"/>
              </w:rPr>
            </w:pPr>
            <w:r w:rsidRPr="00BB7B4D">
              <w:rPr>
                <w:kern w:val="36"/>
                <w:sz w:val="20"/>
                <w:szCs w:val="20"/>
              </w:rPr>
              <w:t>сельского поселения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 w:rsidR="00D75780" w:rsidRPr="00D75780">
              <w:rPr>
                <w:rFonts w:eastAsia="Times New Roman"/>
                <w:bCs/>
                <w:kern w:val="36"/>
                <w:sz w:val="18"/>
                <w:szCs w:val="18"/>
                <w:lang w:eastAsia="ru-RU"/>
              </w:rPr>
              <w:t>Кучербаевский</w:t>
            </w:r>
            <w:proofErr w:type="spellEnd"/>
          </w:p>
          <w:p w:rsidR="0094532A" w:rsidRDefault="0094532A" w:rsidP="0094532A">
            <w:pPr>
              <w:outlineLvl w:val="2"/>
              <w:rPr>
                <w:kern w:val="36"/>
                <w:sz w:val="20"/>
                <w:szCs w:val="20"/>
              </w:rPr>
            </w:pPr>
            <w:r w:rsidRPr="00BB7B4D">
              <w:rPr>
                <w:kern w:val="36"/>
                <w:sz w:val="20"/>
                <w:szCs w:val="20"/>
              </w:rPr>
              <w:t xml:space="preserve">сельсовет муниципального </w:t>
            </w:r>
            <w:r>
              <w:rPr>
                <w:kern w:val="36"/>
                <w:sz w:val="20"/>
                <w:szCs w:val="20"/>
              </w:rPr>
              <w:t xml:space="preserve"> </w:t>
            </w:r>
            <w:r w:rsidRPr="00BB7B4D">
              <w:rPr>
                <w:kern w:val="36"/>
                <w:sz w:val="20"/>
                <w:szCs w:val="20"/>
              </w:rPr>
              <w:t>района</w:t>
            </w:r>
          </w:p>
          <w:p w:rsidR="0094532A" w:rsidRDefault="0094532A" w:rsidP="0019284F">
            <w:pPr>
              <w:outlineLvl w:val="2"/>
              <w:rPr>
                <w:sz w:val="20"/>
                <w:szCs w:val="20"/>
              </w:rPr>
            </w:pPr>
            <w:proofErr w:type="spellStart"/>
            <w:r>
              <w:rPr>
                <w:kern w:val="36"/>
                <w:sz w:val="20"/>
                <w:szCs w:val="20"/>
              </w:rPr>
              <w:t>Благоварский</w:t>
            </w:r>
            <w:proofErr w:type="spellEnd"/>
            <w:r>
              <w:rPr>
                <w:kern w:val="36"/>
                <w:sz w:val="20"/>
                <w:szCs w:val="20"/>
              </w:rPr>
              <w:t xml:space="preserve"> </w:t>
            </w:r>
            <w:r w:rsidRPr="00BB7B4D">
              <w:rPr>
                <w:kern w:val="36"/>
                <w:sz w:val="20"/>
                <w:szCs w:val="20"/>
              </w:rPr>
              <w:t>район на 201</w:t>
            </w:r>
            <w:r w:rsidR="00DF7678">
              <w:rPr>
                <w:kern w:val="36"/>
                <w:sz w:val="20"/>
                <w:szCs w:val="20"/>
              </w:rPr>
              <w:t>8</w:t>
            </w:r>
            <w:r w:rsidRPr="00BB7B4D">
              <w:rPr>
                <w:kern w:val="36"/>
                <w:sz w:val="20"/>
                <w:szCs w:val="20"/>
              </w:rPr>
              <w:t>-20</w:t>
            </w:r>
            <w:r>
              <w:rPr>
                <w:kern w:val="36"/>
                <w:sz w:val="20"/>
                <w:szCs w:val="20"/>
              </w:rPr>
              <w:t>2</w:t>
            </w:r>
            <w:r w:rsidR="0019284F">
              <w:rPr>
                <w:kern w:val="36"/>
                <w:sz w:val="20"/>
                <w:szCs w:val="20"/>
              </w:rPr>
              <w:t>2</w:t>
            </w:r>
            <w:r w:rsidRPr="00BB7B4D">
              <w:rPr>
                <w:kern w:val="36"/>
                <w:sz w:val="20"/>
                <w:szCs w:val="20"/>
              </w:rPr>
              <w:t xml:space="preserve"> годы»</w:t>
            </w:r>
          </w:p>
        </w:tc>
      </w:tr>
    </w:tbl>
    <w:p w:rsidR="00D575DD" w:rsidRPr="00BB7B4D" w:rsidRDefault="00D575DD" w:rsidP="00D575DD">
      <w:pPr>
        <w:jc w:val="center"/>
        <w:outlineLvl w:val="3"/>
        <w:rPr>
          <w:b/>
          <w:bCs/>
          <w:i/>
          <w:iCs/>
        </w:rPr>
      </w:pPr>
    </w:p>
    <w:p w:rsidR="00D575DD" w:rsidRDefault="00D575DD" w:rsidP="00D575DD">
      <w:pPr>
        <w:jc w:val="center"/>
        <w:outlineLvl w:val="3"/>
        <w:rPr>
          <w:b/>
          <w:bCs/>
        </w:rPr>
      </w:pPr>
      <w:r w:rsidRPr="00BB7B4D">
        <w:rPr>
          <w:b/>
          <w:bCs/>
          <w:i/>
          <w:iCs/>
        </w:rPr>
        <w:t xml:space="preserve"> </w:t>
      </w:r>
      <w:r w:rsidRPr="00BB7B4D">
        <w:rPr>
          <w:b/>
          <w:bCs/>
        </w:rPr>
        <w:t xml:space="preserve">План мероприятий Программы </w:t>
      </w:r>
    </w:p>
    <w:p w:rsidR="00D575DD" w:rsidRPr="00BB7B4D" w:rsidRDefault="00D575DD" w:rsidP="00D575DD">
      <w:pPr>
        <w:jc w:val="center"/>
        <w:outlineLvl w:val="3"/>
        <w:rPr>
          <w:b/>
          <w:bCs/>
          <w:i/>
          <w:iCs/>
        </w:rPr>
      </w:pPr>
    </w:p>
    <w:tbl>
      <w:tblPr>
        <w:tblW w:w="1558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4045"/>
        <w:gridCol w:w="2410"/>
        <w:gridCol w:w="1559"/>
        <w:gridCol w:w="1272"/>
        <w:gridCol w:w="996"/>
        <w:gridCol w:w="999"/>
        <w:gridCol w:w="992"/>
        <w:gridCol w:w="992"/>
        <w:gridCol w:w="851"/>
        <w:gridCol w:w="831"/>
        <w:gridCol w:w="12"/>
      </w:tblGrid>
      <w:tr w:rsidR="007E214A" w:rsidRPr="00701530" w:rsidTr="00325640">
        <w:trPr>
          <w:gridAfter w:val="1"/>
          <w:wAfter w:w="12" w:type="dxa"/>
          <w:cantSplit/>
          <w:trHeight w:val="176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программного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Срок   исполнения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Источники  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56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214A" w:rsidRPr="00701530" w:rsidRDefault="007E214A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Объемы финансирования, (тыс. руб.) </w:t>
            </w:r>
          </w:p>
        </w:tc>
      </w:tr>
      <w:tr w:rsidR="002E591D" w:rsidRPr="00701530" w:rsidTr="00325640">
        <w:trPr>
          <w:gridAfter w:val="1"/>
          <w:wAfter w:w="12" w:type="dxa"/>
          <w:cantSplit/>
          <w:trHeight w:val="191"/>
        </w:trPr>
        <w:tc>
          <w:tcPr>
            <w:tcW w:w="6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701530" w:rsidRDefault="002E591D" w:rsidP="0070153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cs="Times New Roman"/>
                <w:b/>
                <w:bCs/>
                <w:sz w:val="18"/>
                <w:szCs w:val="18"/>
              </w:rPr>
              <w:t>20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701530" w:rsidRDefault="002E591D" w:rsidP="002E591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2E591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2022</w:t>
            </w:r>
          </w:p>
        </w:tc>
      </w:tr>
      <w:tr w:rsidR="002E591D" w:rsidRPr="00701530" w:rsidTr="00325640">
        <w:trPr>
          <w:gridAfter w:val="1"/>
          <w:wAfter w:w="12" w:type="dxa"/>
          <w:cantSplit/>
          <w:trHeight w:val="119"/>
        </w:trPr>
        <w:tc>
          <w:tcPr>
            <w:tcW w:w="6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91D" w:rsidRPr="00701530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91D" w:rsidRPr="00701530" w:rsidRDefault="002E591D" w:rsidP="00BB1BC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91D" w:rsidRPr="00701530" w:rsidRDefault="002E591D" w:rsidP="00BB1BC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91D" w:rsidRPr="00701530" w:rsidRDefault="002E591D" w:rsidP="00BB1BC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  <w:p w:rsidR="002E591D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91D" w:rsidRDefault="002E591D" w:rsidP="002F35A5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2E591D" w:rsidRPr="00701530" w:rsidRDefault="002E591D" w:rsidP="007E214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2E591D" w:rsidRPr="00701530" w:rsidRDefault="002E591D" w:rsidP="002E591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2E591D" w:rsidRPr="00701530" w:rsidRDefault="002E591D" w:rsidP="002E591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2E591D" w:rsidRPr="00701530" w:rsidTr="00325640">
        <w:trPr>
          <w:cantSplit/>
          <w:trHeight w:val="178"/>
        </w:trPr>
        <w:tc>
          <w:tcPr>
            <w:tcW w:w="13888" w:type="dxa"/>
            <w:gridSpan w:val="9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591D" w:rsidRPr="00701530" w:rsidRDefault="002E591D" w:rsidP="0019284F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1. «</w:t>
            </w:r>
            <w:r w:rsidRPr="00701530">
              <w:rPr>
                <w:rFonts w:cs="Times New Roman"/>
                <w:b/>
                <w:sz w:val="18"/>
                <w:szCs w:val="18"/>
              </w:rPr>
              <w:t>Благоустройство территории сельского поселения</w:t>
            </w:r>
            <w:r w:rsidRPr="00D7578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5780">
              <w:rPr>
                <w:rFonts w:eastAsia="Times New Roman"/>
                <w:b/>
                <w:bCs/>
                <w:kern w:val="36"/>
                <w:sz w:val="18"/>
                <w:szCs w:val="18"/>
                <w:lang w:eastAsia="ru-RU"/>
              </w:rPr>
              <w:t>Кучербаевский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</w:t>
            </w: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– 202</w:t>
            </w:r>
            <w:r w:rsidR="0019284F">
              <w:rPr>
                <w:rFonts w:cs="Times New Roman"/>
                <w:b/>
                <w:sz w:val="18"/>
                <w:szCs w:val="18"/>
              </w:rPr>
              <w:t>2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годы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E591D" w:rsidRPr="00701530" w:rsidRDefault="002E591D" w:rsidP="002E591D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2E591D" w:rsidRPr="00701530" w:rsidRDefault="002E591D" w:rsidP="002E591D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2E591D" w:rsidRPr="00701530" w:rsidTr="009B1F87">
        <w:trPr>
          <w:cantSplit/>
          <w:trHeight w:val="302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Электроэнергия сетей уличного освещения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EA1EF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</w:p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СП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9F75F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1800,6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9F75F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895EAC" w:rsidP="002E59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352,8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895EAC" w:rsidP="002E59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352,8</w:t>
            </w:r>
          </w:p>
        </w:tc>
      </w:tr>
      <w:tr w:rsidR="002E591D" w:rsidRPr="00701530" w:rsidTr="00325640">
        <w:trPr>
          <w:cantSplit/>
          <w:trHeight w:val="175"/>
        </w:trPr>
        <w:tc>
          <w:tcPr>
            <w:tcW w:w="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910E3D" w:rsidP="00BB1BC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="002E591D" w:rsidRPr="00450BDD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50BDD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0BDD">
              <w:rPr>
                <w:rFonts w:cs="Times New Roman"/>
                <w:sz w:val="18"/>
                <w:szCs w:val="18"/>
              </w:rPr>
              <w:t>200,0</w:t>
            </w:r>
          </w:p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50BDD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0BD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450BDD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0BD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450BDD" w:rsidRDefault="00895EAC" w:rsidP="002E59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0BDD"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450BDD" w:rsidRDefault="00895EAC" w:rsidP="002E59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0BDD">
              <w:rPr>
                <w:rFonts w:cs="Times New Roman"/>
                <w:sz w:val="18"/>
                <w:szCs w:val="18"/>
              </w:rPr>
              <w:t>300,0</w:t>
            </w:r>
          </w:p>
        </w:tc>
      </w:tr>
      <w:tr w:rsidR="002E591D" w:rsidRPr="00701530" w:rsidTr="00325640">
        <w:trPr>
          <w:cantSplit/>
          <w:trHeight w:val="240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Благоустройство существующих детских, спортивных площадок, мест массового отдыха жителей.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2E591D" w:rsidRPr="00701530" w:rsidTr="00325640">
        <w:trPr>
          <w:cantSplit/>
          <w:trHeight w:val="375"/>
        </w:trPr>
        <w:tc>
          <w:tcPr>
            <w:tcW w:w="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92645">
              <w:rPr>
                <w:rFonts w:cs="Times New Roman"/>
                <w:sz w:val="18"/>
                <w:szCs w:val="18"/>
              </w:rPr>
              <w:t>99,0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7E214A" w:rsidRDefault="00895EAC" w:rsidP="002E591D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92645">
              <w:rPr>
                <w:rFonts w:cs="Times New Roman"/>
                <w:sz w:val="18"/>
                <w:szCs w:val="18"/>
              </w:rPr>
              <w:t>99,0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2E591D" w:rsidP="002E591D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2E591D" w:rsidRPr="00701530" w:rsidTr="00325640">
        <w:trPr>
          <w:cantSplit/>
          <w:trHeight w:val="195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4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Установка, ремонт и замена уличных светильников, таймеров, ламп.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91D" w:rsidRPr="007E214A" w:rsidRDefault="00C36183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36183">
              <w:rPr>
                <w:rFonts w:cs="Times New Roman"/>
                <w:sz w:val="18"/>
                <w:szCs w:val="18"/>
              </w:rPr>
              <w:t>54,8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91D" w:rsidRPr="007E214A" w:rsidRDefault="00C36183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36183">
              <w:rPr>
                <w:rFonts w:cs="Times New Roman"/>
                <w:sz w:val="18"/>
                <w:szCs w:val="18"/>
              </w:rPr>
              <w:t>54,8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2E591D" w:rsidRPr="00701530" w:rsidTr="009B1F87">
        <w:trPr>
          <w:cantSplit/>
          <w:trHeight w:val="255"/>
        </w:trPr>
        <w:tc>
          <w:tcPr>
            <w:tcW w:w="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FF0B19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C36183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  <w:r w:rsidRPr="00425319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895EAC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895EAC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2E591D" w:rsidRPr="00701530" w:rsidTr="00325640">
        <w:trPr>
          <w:cantSplit/>
          <w:trHeight w:val="390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4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Строительство   и ремонт ограждения территории кладбищ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EA1EF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E591D" w:rsidRPr="00701530" w:rsidTr="009B1F87">
        <w:trPr>
          <w:cantSplit/>
          <w:trHeight w:val="215"/>
        </w:trPr>
        <w:tc>
          <w:tcPr>
            <w:tcW w:w="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РБ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910E3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25319">
              <w:rPr>
                <w:rFonts w:cs="Times New Roman"/>
                <w:sz w:val="18"/>
                <w:szCs w:val="18"/>
              </w:rPr>
              <w:t>3</w:t>
            </w:r>
            <w:r w:rsidR="00910E3D">
              <w:rPr>
                <w:rFonts w:cs="Times New Roman"/>
                <w:sz w:val="18"/>
                <w:szCs w:val="18"/>
              </w:rPr>
              <w:t>7</w:t>
            </w:r>
            <w:r w:rsidRPr="00425319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25319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25319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25319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2E59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910E3D" w:rsidP="002E59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70</w:t>
            </w:r>
          </w:p>
        </w:tc>
      </w:tr>
      <w:tr w:rsidR="002E591D" w:rsidRPr="00701530" w:rsidTr="00325640">
        <w:trPr>
          <w:cantSplit/>
          <w:trHeight w:val="46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C92DA7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kern w:val="2"/>
                <w:sz w:val="18"/>
                <w:szCs w:val="18"/>
                <w:lang w:eastAsia="ar-SA"/>
              </w:rPr>
              <w:t xml:space="preserve">Благоустройство </w:t>
            </w:r>
            <w:r>
              <w:rPr>
                <w:rFonts w:cs="Times New Roman"/>
                <w:kern w:val="2"/>
                <w:sz w:val="18"/>
                <w:szCs w:val="18"/>
                <w:lang w:eastAsia="ar-SA"/>
              </w:rPr>
              <w:t>памятников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 w:rsidR="00A711DA"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910E3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895EAC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E591D" w:rsidRPr="00701530" w:rsidTr="00325640">
        <w:trPr>
          <w:cantSplit/>
          <w:trHeight w:val="46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Посадка саженцев, устройство клумб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 w:rsidR="00895EAC"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 w:rsidR="00A711DA">
              <w:rPr>
                <w:rFonts w:cs="Times New Roman"/>
                <w:sz w:val="18"/>
                <w:szCs w:val="18"/>
              </w:rPr>
              <w:t>РБ</w:t>
            </w:r>
          </w:p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A9264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895EAC" w:rsidP="002E59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2E59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E591D" w:rsidRPr="00701530" w:rsidTr="009B1F87">
        <w:trPr>
          <w:cantSplit/>
          <w:trHeight w:val="46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Ликвидация несанкционированных свалок и навалов мусора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910E3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2E591D">
              <w:rPr>
                <w:rFonts w:cs="Times New Roman"/>
                <w:sz w:val="18"/>
                <w:szCs w:val="18"/>
              </w:rPr>
              <w:t>74,5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25319">
              <w:rPr>
                <w:rFonts w:cs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895EAC" w:rsidP="002E59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895EAC" w:rsidP="002E591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</w:tr>
      <w:tr w:rsidR="002E591D" w:rsidRPr="00701530" w:rsidTr="00910E3D">
        <w:trPr>
          <w:cantSplit/>
          <w:trHeight w:val="508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8.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pStyle w:val="17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Благоустройство колодца</w:t>
            </w:r>
            <w:r w:rsidR="009F75FD">
              <w:rPr>
                <w:rFonts w:cs="Times New Roman"/>
                <w:sz w:val="18"/>
                <w:szCs w:val="18"/>
              </w:rPr>
              <w:t xml:space="preserve">, ремонт </w:t>
            </w:r>
            <w:proofErr w:type="spellStart"/>
            <w:r w:rsidR="009F75FD">
              <w:rPr>
                <w:rFonts w:cs="Times New Roman"/>
                <w:sz w:val="18"/>
                <w:szCs w:val="18"/>
              </w:rPr>
              <w:t>водопр</w:t>
            </w:r>
            <w:proofErr w:type="spellEnd"/>
            <w:r w:rsidR="009F75F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 w:rsidR="009F75FD"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 СП</w:t>
            </w:r>
          </w:p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9F75F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C36183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425319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E591D" w:rsidRPr="00701530" w:rsidTr="00325640">
        <w:trPr>
          <w:cantSplit/>
          <w:trHeight w:val="36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9.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>
              <w:rPr>
                <w:rFonts w:cs="Times New Roman"/>
                <w:sz w:val="18"/>
                <w:szCs w:val="18"/>
              </w:rPr>
              <w:t>Очистка улиц от снега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 w:rsidR="0050387F"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2E591D" w:rsidRPr="00701530" w:rsidRDefault="002E591D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2E591D" w:rsidRPr="00701530" w:rsidTr="00325640">
        <w:trPr>
          <w:cantSplit/>
          <w:trHeight w:val="46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1618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91D" w:rsidRPr="00701530" w:rsidRDefault="002E591D" w:rsidP="007E214A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sz w:val="18"/>
                <w:szCs w:val="18"/>
              </w:rPr>
              <w:t>Обустройство пирсов для нужд пожаротушения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СП</w:t>
            </w:r>
            <w:r w:rsidR="004E662A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4E662A"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="004E662A" w:rsidRPr="00701530">
              <w:rPr>
                <w:rFonts w:cs="Times New Roman"/>
                <w:sz w:val="18"/>
                <w:szCs w:val="18"/>
              </w:rPr>
              <w:t xml:space="preserve"> </w:t>
            </w:r>
            <w:r w:rsidRPr="00701530">
              <w:rPr>
                <w:rFonts w:cs="Times New Roman"/>
                <w:sz w:val="18"/>
                <w:szCs w:val="18"/>
              </w:rPr>
              <w:t>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01530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</w:p>
          <w:p w:rsidR="002E591D" w:rsidRPr="00701530" w:rsidRDefault="004E662A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РБ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4E662A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910E3D"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591D" w:rsidRPr="007E214A" w:rsidRDefault="002E591D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591D" w:rsidRPr="00895EAC" w:rsidRDefault="002E591D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591D" w:rsidRPr="007E214A" w:rsidRDefault="004E662A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910E3D">
              <w:rPr>
                <w:rFonts w:cs="Times New Roman"/>
                <w:sz w:val="18"/>
                <w:szCs w:val="18"/>
              </w:rPr>
              <w:t>50,0</w:t>
            </w:r>
          </w:p>
        </w:tc>
      </w:tr>
      <w:tr w:rsidR="0019284F" w:rsidRPr="00701530" w:rsidTr="00325640">
        <w:trPr>
          <w:cantSplit/>
          <w:trHeight w:val="46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1618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lastRenderedPageBreak/>
              <w:t>1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70153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84F" w:rsidRPr="00701530" w:rsidRDefault="0019284F" w:rsidP="007E214A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kern w:val="2"/>
                <w:sz w:val="18"/>
                <w:szCs w:val="18"/>
                <w:lang w:eastAsia="ar-SA"/>
              </w:rPr>
              <w:t>Установка указателей с названием улиц и номерами домов</w:t>
            </w:r>
            <w:r>
              <w:rPr>
                <w:rFonts w:cs="Times New Roman"/>
                <w:kern w:val="2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cs="Times New Roman"/>
                <w:kern w:val="2"/>
                <w:sz w:val="18"/>
                <w:szCs w:val="18"/>
                <w:lang w:eastAsia="ar-SA"/>
              </w:rPr>
              <w:t>нас.пунктов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BB1BC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 w:rsidR="00895EAC"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РБ</w:t>
            </w:r>
          </w:p>
          <w:p w:rsidR="0019284F" w:rsidRPr="00701530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E214A" w:rsidRDefault="00895EAC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895EAC">
              <w:rPr>
                <w:rFonts w:cs="Times New Roman"/>
                <w:sz w:val="18"/>
                <w:szCs w:val="18"/>
              </w:rPr>
              <w:t>99,0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E214A" w:rsidRDefault="0019284F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E214A" w:rsidRDefault="0019284F" w:rsidP="007E214A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A92645" w:rsidRDefault="00895EAC" w:rsidP="007E21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2645">
              <w:rPr>
                <w:rFonts w:cs="Times New Roman"/>
                <w:sz w:val="18"/>
                <w:szCs w:val="18"/>
              </w:rPr>
              <w:t>99,0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A92645" w:rsidRDefault="0019284F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4F" w:rsidRPr="00A92645" w:rsidRDefault="0019284F" w:rsidP="007E214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9284F" w:rsidRPr="00701530" w:rsidTr="00325640">
        <w:trPr>
          <w:cantSplit/>
          <w:trHeight w:val="252"/>
        </w:trPr>
        <w:tc>
          <w:tcPr>
            <w:tcW w:w="138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284F" w:rsidRPr="007E214A" w:rsidRDefault="0019284F" w:rsidP="0019284F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2.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Дорожная деятельность в сельском поселении </w:t>
            </w:r>
            <w:proofErr w:type="spellStart"/>
            <w:r w:rsidRPr="00D75780">
              <w:rPr>
                <w:rFonts w:eastAsia="Times New Roman"/>
                <w:b/>
                <w:bCs/>
                <w:kern w:val="36"/>
                <w:sz w:val="18"/>
                <w:szCs w:val="18"/>
                <w:lang w:eastAsia="ru-RU"/>
              </w:rPr>
              <w:t>Кучербаевский</w:t>
            </w:r>
            <w:proofErr w:type="spellEnd"/>
            <w:r>
              <w:rPr>
                <w:rFonts w:eastAsia="Times New Roman"/>
                <w:b/>
                <w:bCs/>
                <w:kern w:val="36"/>
                <w:sz w:val="18"/>
                <w:szCs w:val="18"/>
                <w:lang w:eastAsia="ru-RU"/>
              </w:rPr>
              <w:t xml:space="preserve"> 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сельсовет 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</w:t>
            </w:r>
            <w:r>
              <w:rPr>
                <w:rFonts w:cs="Times New Roman"/>
                <w:b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sz w:val="18"/>
                <w:szCs w:val="18"/>
              </w:rPr>
              <w:t>-202</w:t>
            </w:r>
            <w:r>
              <w:rPr>
                <w:rFonts w:cs="Times New Roman"/>
                <w:b/>
                <w:sz w:val="18"/>
                <w:szCs w:val="18"/>
              </w:rPr>
              <w:t>2</w:t>
            </w:r>
            <w:r w:rsidRPr="00701530">
              <w:rPr>
                <w:rFonts w:cs="Times New Roman"/>
                <w:b/>
                <w:sz w:val="18"/>
                <w:szCs w:val="18"/>
              </w:rPr>
              <w:t>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284F" w:rsidRPr="007E214A" w:rsidRDefault="0019284F" w:rsidP="0019284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19284F" w:rsidRPr="007E214A" w:rsidRDefault="0019284F" w:rsidP="0019284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9B1F87" w:rsidRPr="00701530" w:rsidTr="009B1F87">
        <w:trPr>
          <w:cantSplit/>
          <w:trHeight w:val="684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F87" w:rsidRPr="00701530" w:rsidRDefault="009B1F87" w:rsidP="002827EB">
            <w:pPr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701530">
              <w:rPr>
                <w:rFonts w:cs="Times New Roman"/>
                <w:sz w:val="18"/>
                <w:szCs w:val="18"/>
              </w:rPr>
              <w:t>Содержание автомобильных дорог общего пользования местного значения и искусственных сооружений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701530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из</w:t>
            </w:r>
            <w:r w:rsidRPr="00701530">
              <w:rPr>
                <w:rFonts w:cs="Times New Roman"/>
                <w:sz w:val="18"/>
                <w:szCs w:val="18"/>
              </w:rPr>
              <w:t xml:space="preserve"> них</w:t>
            </w:r>
            <w:r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263610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МР</w:t>
            </w:r>
          </w:p>
          <w:p w:rsidR="009B1F87" w:rsidRPr="00701530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895EAC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1388,1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9B1F87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F87" w:rsidRPr="00425319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425319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F87" w:rsidRPr="00425319" w:rsidRDefault="009B1F87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425319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9B1F87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425319">
              <w:rPr>
                <w:rFonts w:cs="Times New Roman"/>
                <w:sz w:val="18"/>
                <w:szCs w:val="18"/>
              </w:rPr>
              <w:t>00,0</w:t>
            </w:r>
          </w:p>
        </w:tc>
      </w:tr>
      <w:tr w:rsidR="009B1F87" w:rsidRPr="00701530" w:rsidTr="009B1F87">
        <w:trPr>
          <w:cantSplit/>
          <w:trHeight w:val="46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450BD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-очистка дорог улиц от снега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263610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D80C6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Бюджет МР</w:t>
            </w:r>
          </w:p>
          <w:p w:rsidR="009B1F87" w:rsidRPr="00701530" w:rsidRDefault="009B1F87" w:rsidP="0026361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895EAC" w:rsidP="002827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1369,4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9B1F87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9B1F87" w:rsidP="002827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F87" w:rsidRPr="00425319" w:rsidRDefault="009B1F87" w:rsidP="002827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425319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F87" w:rsidRPr="00425319" w:rsidRDefault="009B1F87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425319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9B1F87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Pr="00425319">
              <w:rPr>
                <w:rFonts w:cs="Times New Roman"/>
                <w:sz w:val="18"/>
                <w:szCs w:val="18"/>
              </w:rPr>
              <w:t>00,0</w:t>
            </w:r>
          </w:p>
        </w:tc>
      </w:tr>
      <w:tr w:rsidR="009B1F87" w:rsidRPr="00701530" w:rsidTr="009B1F87">
        <w:trPr>
          <w:cantSplit/>
          <w:trHeight w:val="46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F87" w:rsidRPr="00701530" w:rsidRDefault="009B1F87" w:rsidP="00D3473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263610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701530" w:rsidRDefault="009B1F87" w:rsidP="0026361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 xml:space="preserve"> МР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895EAC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3656,8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9B1F87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881,8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1F87" w:rsidRPr="00425319" w:rsidRDefault="009B1F87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1F87" w:rsidRPr="00425319" w:rsidRDefault="009B1F87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695,8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1F87" w:rsidRPr="00425319" w:rsidRDefault="009B1F87" w:rsidP="009B1F8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695,8</w:t>
            </w:r>
          </w:p>
        </w:tc>
      </w:tr>
      <w:tr w:rsidR="0093348E" w:rsidRPr="00701530" w:rsidTr="0093348E">
        <w:trPr>
          <w:cantSplit/>
          <w:trHeight w:val="203"/>
        </w:trPr>
        <w:tc>
          <w:tcPr>
            <w:tcW w:w="155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93348E" w:rsidRPr="00701530" w:rsidRDefault="0093348E" w:rsidP="0019284F">
            <w:pPr>
              <w:spacing w:before="100" w:beforeAutospacing="1" w:after="100" w:afterAutospacing="1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Подпрограмма 3.  «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Развитие земельных и имущественных отношений в сельском поселении </w:t>
            </w:r>
            <w:proofErr w:type="spellStart"/>
            <w:r w:rsidR="00D75780" w:rsidRPr="00D75780">
              <w:rPr>
                <w:rFonts w:eastAsia="Times New Roman"/>
                <w:b/>
                <w:bCs/>
                <w:kern w:val="36"/>
                <w:sz w:val="18"/>
                <w:szCs w:val="18"/>
                <w:lang w:eastAsia="ru-RU"/>
              </w:rPr>
              <w:t>Кучербаевский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sz w:val="18"/>
                <w:szCs w:val="18"/>
              </w:rPr>
              <w:t>Благоварский</w:t>
            </w:r>
            <w:proofErr w:type="spellEnd"/>
            <w:r w:rsidRPr="00701530">
              <w:rPr>
                <w:rFonts w:cs="Times New Roman"/>
                <w:b/>
                <w:sz w:val="18"/>
                <w:szCs w:val="18"/>
              </w:rPr>
              <w:t xml:space="preserve"> район» на 201</w:t>
            </w:r>
            <w:r w:rsidR="00DF7678">
              <w:rPr>
                <w:rFonts w:cs="Times New Roman"/>
                <w:b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sz w:val="18"/>
                <w:szCs w:val="18"/>
              </w:rPr>
              <w:t>-202</w:t>
            </w:r>
            <w:r w:rsidR="0019284F">
              <w:rPr>
                <w:rFonts w:cs="Times New Roman"/>
                <w:b/>
                <w:sz w:val="18"/>
                <w:szCs w:val="18"/>
              </w:rPr>
              <w:t>2</w:t>
            </w:r>
            <w:r w:rsidRPr="00701530">
              <w:rPr>
                <w:rFonts w:cs="Times New Roman"/>
                <w:b/>
                <w:sz w:val="18"/>
                <w:szCs w:val="18"/>
              </w:rPr>
              <w:t xml:space="preserve"> годы</w:t>
            </w:r>
          </w:p>
        </w:tc>
      </w:tr>
      <w:tr w:rsidR="0019284F" w:rsidRPr="00701530" w:rsidTr="00325640">
        <w:trPr>
          <w:cantSplit/>
          <w:trHeight w:val="46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3348E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AA57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93348E">
              <w:rPr>
                <w:sz w:val="18"/>
                <w:szCs w:val="18"/>
              </w:rPr>
              <w:t xml:space="preserve">ежевание земельных участков и постановка на государственный кадастровый учет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BB1BC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62619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2619">
              <w:rPr>
                <w:rFonts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  <w:r>
              <w:rPr>
                <w:rFonts w:cs="Times New Roman"/>
                <w:sz w:val="18"/>
                <w:szCs w:val="18"/>
              </w:rPr>
              <w:t>РБ</w:t>
            </w:r>
          </w:p>
          <w:p w:rsidR="0019284F" w:rsidRPr="00701530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19284F" w:rsidRPr="00701530" w:rsidTr="00325640">
        <w:trPr>
          <w:cantSplit/>
          <w:trHeight w:val="46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3348E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93348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93348E">
              <w:rPr>
                <w:sz w:val="18"/>
                <w:szCs w:val="18"/>
              </w:rPr>
              <w:t>ыполнить</w:t>
            </w:r>
            <w:r>
              <w:rPr>
                <w:sz w:val="18"/>
                <w:szCs w:val="18"/>
              </w:rPr>
              <w:t xml:space="preserve"> </w:t>
            </w:r>
            <w:r w:rsidRPr="0093348E">
              <w:rPr>
                <w:sz w:val="18"/>
                <w:szCs w:val="18"/>
              </w:rPr>
              <w:t>схемы расположения земельных участков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BB1BC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362619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2619">
              <w:rPr>
                <w:rFonts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Бюджет </w:t>
            </w:r>
          </w:p>
          <w:p w:rsidR="0019284F" w:rsidRPr="00701530" w:rsidRDefault="0019284F" w:rsidP="00BB1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СП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4F" w:rsidRPr="0093348E" w:rsidRDefault="0019284F" w:rsidP="00D3473C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93348E" w:rsidRPr="00701530" w:rsidTr="00335069">
        <w:trPr>
          <w:cantSplit/>
          <w:trHeight w:val="240"/>
        </w:trPr>
        <w:tc>
          <w:tcPr>
            <w:tcW w:w="155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93348E" w:rsidRPr="00701530" w:rsidRDefault="0093348E" w:rsidP="0019284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. «Осуществление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 w:rsidR="00D75780" w:rsidRPr="00D75780">
              <w:rPr>
                <w:rFonts w:eastAsia="Times New Roman"/>
                <w:b/>
                <w:bCs/>
                <w:kern w:val="36"/>
                <w:sz w:val="18"/>
                <w:szCs w:val="18"/>
                <w:lang w:eastAsia="ru-RU"/>
              </w:rPr>
              <w:t>Кучербаевский</w:t>
            </w:r>
            <w:proofErr w:type="spellEnd"/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01530">
              <w:rPr>
                <w:rFonts w:cs="Times New Roman"/>
                <w:b/>
                <w:bCs/>
                <w:sz w:val="18"/>
                <w:szCs w:val="18"/>
              </w:rPr>
              <w:t>Благоварский</w:t>
            </w:r>
            <w:proofErr w:type="spellEnd"/>
            <w:r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>район» на 201</w:t>
            </w:r>
            <w:r w:rsidR="00DF7678">
              <w:rPr>
                <w:rFonts w:cs="Times New Roman"/>
                <w:b/>
                <w:bCs/>
                <w:sz w:val="18"/>
                <w:szCs w:val="18"/>
              </w:rPr>
              <w:t>8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>-20</w:t>
            </w:r>
            <w:r w:rsidR="00BD430C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19284F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 годы</w:t>
            </w:r>
            <w:r w:rsidR="00D75780" w:rsidRPr="00D75780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19284F" w:rsidRPr="00701530" w:rsidTr="00325640">
        <w:trPr>
          <w:cantSplit/>
          <w:trHeight w:val="351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01530">
              <w:rPr>
                <w:rFonts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263610">
            <w:pPr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 xml:space="preserve">СП </w:t>
            </w:r>
            <w:proofErr w:type="spellStart"/>
            <w:r>
              <w:rPr>
                <w:rFonts w:cs="Times New Roman"/>
                <w:sz w:val="18"/>
                <w:szCs w:val="18"/>
              </w:rPr>
              <w:t>Кучербаевский</w:t>
            </w:r>
            <w:proofErr w:type="spellEnd"/>
            <w:r w:rsidRPr="00701530">
              <w:rPr>
                <w:rFonts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ежегодно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федеральный</w:t>
            </w:r>
          </w:p>
          <w:p w:rsidR="0019284F" w:rsidRPr="00701530" w:rsidRDefault="0019284F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01530">
              <w:rPr>
                <w:rFonts w:cs="Times New Roman"/>
                <w:sz w:val="18"/>
                <w:szCs w:val="18"/>
              </w:rPr>
              <w:t>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501291" w:rsidP="00BD430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1253,7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19284F" w:rsidP="00D3473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225,3</w:t>
            </w:r>
          </w:p>
          <w:p w:rsidR="0019284F" w:rsidRPr="00425319" w:rsidRDefault="0019284F" w:rsidP="00C669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19284F" w:rsidP="002827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425319" w:rsidRDefault="0019284F" w:rsidP="002827E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425319" w:rsidRDefault="00501291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262,6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501291" w:rsidP="0019284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262,6</w:t>
            </w:r>
          </w:p>
        </w:tc>
      </w:tr>
      <w:tr w:rsidR="0019284F" w:rsidRPr="00701530" w:rsidTr="00325640">
        <w:trPr>
          <w:cantSplit/>
          <w:trHeight w:val="242"/>
        </w:trPr>
        <w:tc>
          <w:tcPr>
            <w:tcW w:w="86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Всего по  программе,  в том числе:  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9F75FD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11109,4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325640" w:rsidP="007E327D">
            <w:pPr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="0019284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2254,7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9F75FD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2116,9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425319" w:rsidRDefault="0019284F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2275,4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425319" w:rsidRDefault="00325640" w:rsidP="0019284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2231,20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325640" w:rsidP="0019284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2231,20</w:t>
            </w:r>
          </w:p>
        </w:tc>
      </w:tr>
      <w:tr w:rsidR="0019284F" w:rsidRPr="00701530" w:rsidTr="00325640">
        <w:trPr>
          <w:cantSplit/>
          <w:trHeight w:val="454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- за счет средств бюджета СП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9F75FD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1860,8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19284F" w:rsidP="0042531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9F75FD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425319" w:rsidRDefault="0019284F" w:rsidP="00425319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406,2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425319" w:rsidRDefault="00325640" w:rsidP="0019284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325640" w:rsidP="0019284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352,8</w:t>
            </w:r>
          </w:p>
        </w:tc>
      </w:tr>
      <w:tr w:rsidR="0019284F" w:rsidRPr="00701530" w:rsidTr="00325640">
        <w:trPr>
          <w:cantSplit/>
          <w:trHeight w:val="313"/>
        </w:trPr>
        <w:tc>
          <w:tcPr>
            <w:tcW w:w="62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 xml:space="preserve">- за счет средств бюджета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МР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325640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5044,9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19284F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1061,7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19284F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995,8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425319" w:rsidRDefault="0019284F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995,8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425319" w:rsidRDefault="00325640" w:rsidP="0019284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995,8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325640" w:rsidP="0019284F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995,8</w:t>
            </w:r>
          </w:p>
        </w:tc>
      </w:tr>
      <w:tr w:rsidR="0019284F" w:rsidRPr="00701530" w:rsidTr="00325640">
        <w:trPr>
          <w:cantSplit/>
          <w:trHeight w:val="313"/>
        </w:trPr>
        <w:tc>
          <w:tcPr>
            <w:tcW w:w="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-за счет средств бюджета РБ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325640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2950</w:t>
            </w:r>
            <w:r w:rsidR="0019284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19284F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531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19284F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500</w:t>
            </w:r>
            <w:r w:rsidRPr="0042531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425319" w:rsidRDefault="0019284F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531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425319" w:rsidRDefault="00325640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620,0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4F" w:rsidRPr="00425319" w:rsidRDefault="00325640" w:rsidP="00D3473C">
            <w:pPr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620,0</w:t>
            </w:r>
          </w:p>
        </w:tc>
      </w:tr>
      <w:tr w:rsidR="0019284F" w:rsidRPr="00701530" w:rsidTr="00325640">
        <w:trPr>
          <w:cantSplit/>
          <w:trHeight w:val="313"/>
        </w:trPr>
        <w:tc>
          <w:tcPr>
            <w:tcW w:w="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0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701530" w:rsidRDefault="0019284F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- за счет средств</w:t>
            </w:r>
          </w:p>
          <w:p w:rsidR="0019284F" w:rsidRPr="00701530" w:rsidRDefault="0019284F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федерального</w:t>
            </w:r>
          </w:p>
          <w:p w:rsidR="0019284F" w:rsidRPr="00701530" w:rsidRDefault="0019284F" w:rsidP="00D3473C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701530">
              <w:rPr>
                <w:rFonts w:cs="Times New Roman"/>
                <w:b/>
                <w:bCs/>
                <w:sz w:val="18"/>
                <w:szCs w:val="18"/>
              </w:rPr>
              <w:t>бюджета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2827EB" w:rsidRDefault="00501291" w:rsidP="002827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1253,7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2827EB" w:rsidRDefault="0019284F" w:rsidP="002827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827EB">
              <w:rPr>
                <w:rFonts w:cs="Times New Roman"/>
                <w:b/>
                <w:sz w:val="18"/>
                <w:szCs w:val="18"/>
              </w:rPr>
              <w:t>225,3</w:t>
            </w:r>
          </w:p>
          <w:p w:rsidR="0019284F" w:rsidRPr="002827EB" w:rsidRDefault="0019284F" w:rsidP="002827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84F" w:rsidRPr="002827EB" w:rsidRDefault="0019284F" w:rsidP="002827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284F" w:rsidRPr="002827EB" w:rsidRDefault="0019284F" w:rsidP="002827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284F" w:rsidRPr="00501291" w:rsidRDefault="00501291" w:rsidP="0019284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01291">
              <w:rPr>
                <w:rFonts w:cs="Times New Roman"/>
                <w:b/>
                <w:sz w:val="18"/>
                <w:szCs w:val="18"/>
              </w:rPr>
              <w:t>262,6</w:t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284F" w:rsidRPr="00501291" w:rsidRDefault="00501291" w:rsidP="0019284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01291">
              <w:rPr>
                <w:rFonts w:cs="Times New Roman"/>
                <w:b/>
                <w:sz w:val="18"/>
                <w:szCs w:val="18"/>
              </w:rPr>
              <w:t>262,6</w:t>
            </w:r>
          </w:p>
        </w:tc>
      </w:tr>
    </w:tbl>
    <w:p w:rsidR="00E60E20" w:rsidRDefault="00E60E20" w:rsidP="0063437E"/>
    <w:p w:rsidR="00E60E20" w:rsidRDefault="00E60E20" w:rsidP="00E60E20"/>
    <w:p w:rsidR="00B82AA3" w:rsidRPr="001618D3" w:rsidRDefault="00E60E20" w:rsidP="001618D3">
      <w:pPr>
        <w:suppressAutoHyphens w:val="0"/>
        <w:spacing w:before="100" w:beforeAutospacing="1" w:after="100" w:afterAutospacing="1"/>
        <w:jc w:val="center"/>
        <w:rPr>
          <w:bCs/>
          <w:kern w:val="2"/>
        </w:rPr>
      </w:pPr>
      <w:r>
        <w:tab/>
      </w:r>
    </w:p>
    <w:sectPr w:rsidR="00B82AA3" w:rsidRPr="001618D3" w:rsidSect="00D57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50335E"/>
    <w:multiLevelType w:val="hybridMultilevel"/>
    <w:tmpl w:val="E0D02056"/>
    <w:lvl w:ilvl="0" w:tplc="F73AFF3A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5E0598"/>
    <w:multiLevelType w:val="hybridMultilevel"/>
    <w:tmpl w:val="792641CC"/>
    <w:lvl w:ilvl="0" w:tplc="31C488F4">
      <w:start w:val="1"/>
      <w:numFmt w:val="decimal"/>
      <w:lvlText w:val="%1."/>
      <w:lvlJc w:val="left"/>
      <w:pPr>
        <w:tabs>
          <w:tab w:val="num" w:pos="1083"/>
        </w:tabs>
        <w:ind w:left="1083" w:hanging="6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91DE0"/>
    <w:multiLevelType w:val="hybridMultilevel"/>
    <w:tmpl w:val="C82E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40129A"/>
    <w:multiLevelType w:val="multilevel"/>
    <w:tmpl w:val="AFBA15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E0187"/>
    <w:multiLevelType w:val="hybridMultilevel"/>
    <w:tmpl w:val="8BD4B2C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3B1D8E"/>
    <w:multiLevelType w:val="hybridMultilevel"/>
    <w:tmpl w:val="4156E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683B52"/>
    <w:multiLevelType w:val="hybridMultilevel"/>
    <w:tmpl w:val="AB56A78A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>
    <w:nsid w:val="51334C65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62EF8"/>
    <w:multiLevelType w:val="hybridMultilevel"/>
    <w:tmpl w:val="1C72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66835"/>
    <w:multiLevelType w:val="hybridMultilevel"/>
    <w:tmpl w:val="217AB9EA"/>
    <w:lvl w:ilvl="0" w:tplc="9B3837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21600"/>
    <w:multiLevelType w:val="hybridMultilevel"/>
    <w:tmpl w:val="BC663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2CE4"/>
    <w:multiLevelType w:val="hybridMultilevel"/>
    <w:tmpl w:val="BCB8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3"/>
  </w:num>
  <w:num w:numId="11">
    <w:abstractNumId w:val="16"/>
  </w:num>
  <w:num w:numId="12">
    <w:abstractNumId w:val="9"/>
  </w:num>
  <w:num w:numId="13">
    <w:abstractNumId w:val="19"/>
  </w:num>
  <w:num w:numId="14">
    <w:abstractNumId w:val="25"/>
  </w:num>
  <w:num w:numId="15">
    <w:abstractNumId w:val="27"/>
  </w:num>
  <w:num w:numId="16">
    <w:abstractNumId w:val="2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14"/>
  </w:num>
  <w:num w:numId="24">
    <w:abstractNumId w:val="18"/>
  </w:num>
  <w:num w:numId="25">
    <w:abstractNumId w:val="15"/>
  </w:num>
  <w:num w:numId="26">
    <w:abstractNumId w:val="28"/>
  </w:num>
  <w:num w:numId="27">
    <w:abstractNumId w:val="26"/>
  </w:num>
  <w:num w:numId="28">
    <w:abstractNumId w:val="10"/>
  </w:num>
  <w:num w:numId="29">
    <w:abstractNumId w:val="13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478"/>
    <w:rsid w:val="000068D1"/>
    <w:rsid w:val="00015878"/>
    <w:rsid w:val="00032234"/>
    <w:rsid w:val="000337D7"/>
    <w:rsid w:val="00036A6C"/>
    <w:rsid w:val="00063D4B"/>
    <w:rsid w:val="000644DB"/>
    <w:rsid w:val="000720D1"/>
    <w:rsid w:val="000E0014"/>
    <w:rsid w:val="000E609E"/>
    <w:rsid w:val="00117BAD"/>
    <w:rsid w:val="0012367B"/>
    <w:rsid w:val="001618D3"/>
    <w:rsid w:val="0017356D"/>
    <w:rsid w:val="0019284F"/>
    <w:rsid w:val="001A1F3F"/>
    <w:rsid w:val="0023017B"/>
    <w:rsid w:val="00240C7B"/>
    <w:rsid w:val="0024795E"/>
    <w:rsid w:val="0025398E"/>
    <w:rsid w:val="00263610"/>
    <w:rsid w:val="002827EB"/>
    <w:rsid w:val="002A0E72"/>
    <w:rsid w:val="002B0521"/>
    <w:rsid w:val="002B691C"/>
    <w:rsid w:val="002D1BFA"/>
    <w:rsid w:val="002E591D"/>
    <w:rsid w:val="002F35A5"/>
    <w:rsid w:val="00317FB2"/>
    <w:rsid w:val="00325640"/>
    <w:rsid w:val="00331D08"/>
    <w:rsid w:val="00332F74"/>
    <w:rsid w:val="00335069"/>
    <w:rsid w:val="00362619"/>
    <w:rsid w:val="003730C7"/>
    <w:rsid w:val="0037752A"/>
    <w:rsid w:val="003A209A"/>
    <w:rsid w:val="003B311E"/>
    <w:rsid w:val="003B69C8"/>
    <w:rsid w:val="003E12E5"/>
    <w:rsid w:val="004069B6"/>
    <w:rsid w:val="00425319"/>
    <w:rsid w:val="004275A2"/>
    <w:rsid w:val="00450BDD"/>
    <w:rsid w:val="00452892"/>
    <w:rsid w:val="00480261"/>
    <w:rsid w:val="0048556C"/>
    <w:rsid w:val="00492943"/>
    <w:rsid w:val="004B2FE1"/>
    <w:rsid w:val="004B4D04"/>
    <w:rsid w:val="004C3CBC"/>
    <w:rsid w:val="004C637C"/>
    <w:rsid w:val="004C7E07"/>
    <w:rsid w:val="004E662A"/>
    <w:rsid w:val="004E715B"/>
    <w:rsid w:val="004F5159"/>
    <w:rsid w:val="00501291"/>
    <w:rsid w:val="0050387F"/>
    <w:rsid w:val="0050685E"/>
    <w:rsid w:val="00543BB0"/>
    <w:rsid w:val="005461E3"/>
    <w:rsid w:val="0056044E"/>
    <w:rsid w:val="00563BE3"/>
    <w:rsid w:val="0057344F"/>
    <w:rsid w:val="005977A0"/>
    <w:rsid w:val="005A4984"/>
    <w:rsid w:val="005B258D"/>
    <w:rsid w:val="005B5B00"/>
    <w:rsid w:val="005E2BEE"/>
    <w:rsid w:val="005F2526"/>
    <w:rsid w:val="0063120E"/>
    <w:rsid w:val="0063437E"/>
    <w:rsid w:val="00646651"/>
    <w:rsid w:val="00646CD3"/>
    <w:rsid w:val="00651B91"/>
    <w:rsid w:val="00657A66"/>
    <w:rsid w:val="00660DF5"/>
    <w:rsid w:val="00692664"/>
    <w:rsid w:val="006939EE"/>
    <w:rsid w:val="006A384E"/>
    <w:rsid w:val="006C3D3F"/>
    <w:rsid w:val="006E264E"/>
    <w:rsid w:val="006F47C9"/>
    <w:rsid w:val="00701530"/>
    <w:rsid w:val="007033B0"/>
    <w:rsid w:val="00727552"/>
    <w:rsid w:val="0074360C"/>
    <w:rsid w:val="007565D9"/>
    <w:rsid w:val="00760038"/>
    <w:rsid w:val="0076702C"/>
    <w:rsid w:val="007B7823"/>
    <w:rsid w:val="007E214A"/>
    <w:rsid w:val="007E327D"/>
    <w:rsid w:val="007E4CA7"/>
    <w:rsid w:val="00807588"/>
    <w:rsid w:val="00826F5B"/>
    <w:rsid w:val="00836304"/>
    <w:rsid w:val="00836591"/>
    <w:rsid w:val="00840718"/>
    <w:rsid w:val="008467FF"/>
    <w:rsid w:val="00856413"/>
    <w:rsid w:val="008666BD"/>
    <w:rsid w:val="00872CB6"/>
    <w:rsid w:val="00895EAC"/>
    <w:rsid w:val="008B032D"/>
    <w:rsid w:val="008E5588"/>
    <w:rsid w:val="00901FCA"/>
    <w:rsid w:val="009074CF"/>
    <w:rsid w:val="00910E3D"/>
    <w:rsid w:val="0093348E"/>
    <w:rsid w:val="0094532A"/>
    <w:rsid w:val="00963E5F"/>
    <w:rsid w:val="00986128"/>
    <w:rsid w:val="00986CD5"/>
    <w:rsid w:val="009A1EB7"/>
    <w:rsid w:val="009B1F87"/>
    <w:rsid w:val="009D4B73"/>
    <w:rsid w:val="009E38F8"/>
    <w:rsid w:val="009F645E"/>
    <w:rsid w:val="009F75FD"/>
    <w:rsid w:val="009F790D"/>
    <w:rsid w:val="00A0089F"/>
    <w:rsid w:val="00A24FB6"/>
    <w:rsid w:val="00A320A7"/>
    <w:rsid w:val="00A54422"/>
    <w:rsid w:val="00A711DA"/>
    <w:rsid w:val="00A92645"/>
    <w:rsid w:val="00A94DC2"/>
    <w:rsid w:val="00AA1D55"/>
    <w:rsid w:val="00AA5709"/>
    <w:rsid w:val="00AA6478"/>
    <w:rsid w:val="00AB187F"/>
    <w:rsid w:val="00AB3D8B"/>
    <w:rsid w:val="00AB604F"/>
    <w:rsid w:val="00AD151C"/>
    <w:rsid w:val="00AE0AF7"/>
    <w:rsid w:val="00B24A46"/>
    <w:rsid w:val="00B51E6E"/>
    <w:rsid w:val="00B55675"/>
    <w:rsid w:val="00B634D6"/>
    <w:rsid w:val="00B66288"/>
    <w:rsid w:val="00B82AA3"/>
    <w:rsid w:val="00B87F84"/>
    <w:rsid w:val="00BB1BCC"/>
    <w:rsid w:val="00BB632F"/>
    <w:rsid w:val="00BC2E37"/>
    <w:rsid w:val="00BC5570"/>
    <w:rsid w:val="00BD430C"/>
    <w:rsid w:val="00C27236"/>
    <w:rsid w:val="00C36183"/>
    <w:rsid w:val="00C50489"/>
    <w:rsid w:val="00C51462"/>
    <w:rsid w:val="00C6113A"/>
    <w:rsid w:val="00C61CB4"/>
    <w:rsid w:val="00C669D5"/>
    <w:rsid w:val="00C77502"/>
    <w:rsid w:val="00C92DA7"/>
    <w:rsid w:val="00CA78BF"/>
    <w:rsid w:val="00CA7B5B"/>
    <w:rsid w:val="00CB2059"/>
    <w:rsid w:val="00CC75D3"/>
    <w:rsid w:val="00D2746D"/>
    <w:rsid w:val="00D3473C"/>
    <w:rsid w:val="00D371C8"/>
    <w:rsid w:val="00D44F94"/>
    <w:rsid w:val="00D575DD"/>
    <w:rsid w:val="00D75780"/>
    <w:rsid w:val="00D8054D"/>
    <w:rsid w:val="00D80C65"/>
    <w:rsid w:val="00D83147"/>
    <w:rsid w:val="00D921EB"/>
    <w:rsid w:val="00DB0522"/>
    <w:rsid w:val="00DB1878"/>
    <w:rsid w:val="00DF7678"/>
    <w:rsid w:val="00E01845"/>
    <w:rsid w:val="00E0482A"/>
    <w:rsid w:val="00E147AD"/>
    <w:rsid w:val="00E20005"/>
    <w:rsid w:val="00E22C3E"/>
    <w:rsid w:val="00E52A9E"/>
    <w:rsid w:val="00E60E20"/>
    <w:rsid w:val="00E7369F"/>
    <w:rsid w:val="00E77308"/>
    <w:rsid w:val="00EA1EFC"/>
    <w:rsid w:val="00EA7009"/>
    <w:rsid w:val="00EF7B76"/>
    <w:rsid w:val="00F050F6"/>
    <w:rsid w:val="00F072A6"/>
    <w:rsid w:val="00F20C40"/>
    <w:rsid w:val="00F473FD"/>
    <w:rsid w:val="00F77280"/>
    <w:rsid w:val="00F85E46"/>
    <w:rsid w:val="00FB2363"/>
    <w:rsid w:val="00FC019C"/>
    <w:rsid w:val="00FF0B19"/>
    <w:rsid w:val="00FF275E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D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575DD"/>
    <w:pPr>
      <w:keepNext/>
      <w:suppressAutoHyphens w:val="0"/>
      <w:jc w:val="both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575DD"/>
    <w:pPr>
      <w:keepNext/>
      <w:suppressAutoHyphens w:val="0"/>
      <w:jc w:val="center"/>
      <w:outlineLvl w:val="2"/>
    </w:pPr>
    <w:rPr>
      <w:rFonts w:ascii="Arial New Bash" w:eastAsia="Times New Roman" w:hAnsi="Arial New Bash" w:cs="Times New Roman"/>
      <w:b/>
      <w:caps/>
      <w:spacing w:val="26"/>
      <w:kern w:val="0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75DD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customStyle="1" w:styleId="WW8Num1z0">
    <w:name w:val="WW8Num1z0"/>
    <w:rsid w:val="00D575DD"/>
    <w:rPr>
      <w:rFonts w:cs="Times New Roman"/>
    </w:rPr>
  </w:style>
  <w:style w:type="character" w:customStyle="1" w:styleId="WW8Num2z0">
    <w:name w:val="WW8Num2z0"/>
    <w:rsid w:val="00D575DD"/>
    <w:rPr>
      <w:rFonts w:ascii="Wingdings" w:hAnsi="Wingdings"/>
      <w:color w:val="00000A"/>
    </w:rPr>
  </w:style>
  <w:style w:type="character" w:customStyle="1" w:styleId="WW8Num2z1">
    <w:name w:val="WW8Num2z1"/>
    <w:rsid w:val="00D575DD"/>
    <w:rPr>
      <w:rFonts w:ascii="Courier New" w:hAnsi="Courier New"/>
    </w:rPr>
  </w:style>
  <w:style w:type="character" w:customStyle="1" w:styleId="WW8Num2z2">
    <w:name w:val="WW8Num2z2"/>
    <w:rsid w:val="00D575DD"/>
    <w:rPr>
      <w:rFonts w:ascii="Wingdings" w:hAnsi="Wingdings"/>
    </w:rPr>
  </w:style>
  <w:style w:type="character" w:customStyle="1" w:styleId="WW8Num2z3">
    <w:name w:val="WW8Num2z3"/>
    <w:rsid w:val="00D575DD"/>
    <w:rPr>
      <w:rFonts w:ascii="Symbol" w:hAnsi="Symbol"/>
    </w:rPr>
  </w:style>
  <w:style w:type="character" w:customStyle="1" w:styleId="WW8Num3z0">
    <w:name w:val="WW8Num3z0"/>
    <w:rsid w:val="00D575DD"/>
    <w:rPr>
      <w:rFonts w:ascii="Symbol" w:hAnsi="Symbol"/>
    </w:rPr>
  </w:style>
  <w:style w:type="character" w:customStyle="1" w:styleId="WW8Num3z1">
    <w:name w:val="WW8Num3z1"/>
    <w:rsid w:val="00D575DD"/>
    <w:rPr>
      <w:rFonts w:ascii="Courier New" w:hAnsi="Courier New"/>
    </w:rPr>
  </w:style>
  <w:style w:type="character" w:customStyle="1" w:styleId="WW8Num3z2">
    <w:name w:val="WW8Num3z2"/>
    <w:rsid w:val="00D575DD"/>
    <w:rPr>
      <w:rFonts w:ascii="Wingdings" w:hAnsi="Wingdings"/>
    </w:rPr>
  </w:style>
  <w:style w:type="character" w:customStyle="1" w:styleId="WW8Num4z0">
    <w:name w:val="WW8Num4z0"/>
    <w:rsid w:val="00D575DD"/>
    <w:rPr>
      <w:rFonts w:ascii="Symbol" w:hAnsi="Symbol"/>
    </w:rPr>
  </w:style>
  <w:style w:type="character" w:customStyle="1" w:styleId="WW8Num4z1">
    <w:name w:val="WW8Num4z1"/>
    <w:rsid w:val="00D575DD"/>
    <w:rPr>
      <w:rFonts w:ascii="Courier New" w:hAnsi="Courier New"/>
    </w:rPr>
  </w:style>
  <w:style w:type="character" w:customStyle="1" w:styleId="WW8Num4z2">
    <w:name w:val="WW8Num4z2"/>
    <w:rsid w:val="00D575DD"/>
    <w:rPr>
      <w:rFonts w:ascii="Wingdings" w:hAnsi="Wingdings"/>
    </w:rPr>
  </w:style>
  <w:style w:type="character" w:customStyle="1" w:styleId="WW8Num5z0">
    <w:name w:val="WW8Num5z0"/>
    <w:rsid w:val="00D575DD"/>
    <w:rPr>
      <w:rFonts w:ascii="Symbol" w:hAnsi="Symbol"/>
    </w:rPr>
  </w:style>
  <w:style w:type="character" w:customStyle="1" w:styleId="WW8Num5z1">
    <w:name w:val="WW8Num5z1"/>
    <w:rsid w:val="00D575DD"/>
    <w:rPr>
      <w:rFonts w:ascii="Courier New" w:hAnsi="Courier New"/>
    </w:rPr>
  </w:style>
  <w:style w:type="character" w:customStyle="1" w:styleId="WW8Num5z2">
    <w:name w:val="WW8Num5z2"/>
    <w:rsid w:val="00D575DD"/>
    <w:rPr>
      <w:rFonts w:ascii="Wingdings" w:hAnsi="Wingdings"/>
    </w:rPr>
  </w:style>
  <w:style w:type="character" w:customStyle="1" w:styleId="WW8Num6z0">
    <w:name w:val="WW8Num6z0"/>
    <w:rsid w:val="00D575DD"/>
    <w:rPr>
      <w:rFonts w:ascii="Symbol" w:hAnsi="Symbol"/>
    </w:rPr>
  </w:style>
  <w:style w:type="character" w:customStyle="1" w:styleId="WW8Num6z1">
    <w:name w:val="WW8Num6z1"/>
    <w:rsid w:val="00D575DD"/>
    <w:rPr>
      <w:rFonts w:ascii="Courier New" w:hAnsi="Courier New"/>
    </w:rPr>
  </w:style>
  <w:style w:type="character" w:customStyle="1" w:styleId="WW8Num6z2">
    <w:name w:val="WW8Num6z2"/>
    <w:rsid w:val="00D575DD"/>
    <w:rPr>
      <w:rFonts w:ascii="Wingdings" w:hAnsi="Wingdings"/>
    </w:rPr>
  </w:style>
  <w:style w:type="character" w:customStyle="1" w:styleId="WW8Num7z0">
    <w:name w:val="WW8Num7z0"/>
    <w:rsid w:val="00D575DD"/>
    <w:rPr>
      <w:rFonts w:ascii="Symbol" w:hAnsi="Symbol"/>
    </w:rPr>
  </w:style>
  <w:style w:type="character" w:customStyle="1" w:styleId="WW8Num7z1">
    <w:name w:val="WW8Num7z1"/>
    <w:rsid w:val="00D575DD"/>
    <w:rPr>
      <w:rFonts w:ascii="Courier New" w:hAnsi="Courier New" w:cs="Courier New"/>
    </w:rPr>
  </w:style>
  <w:style w:type="character" w:customStyle="1" w:styleId="WW8Num7z2">
    <w:name w:val="WW8Num7z2"/>
    <w:rsid w:val="00D575DD"/>
    <w:rPr>
      <w:rFonts w:ascii="Wingdings" w:hAnsi="Wingdings"/>
    </w:rPr>
  </w:style>
  <w:style w:type="character" w:customStyle="1" w:styleId="11">
    <w:name w:val="Основной шрифт абзаца1"/>
    <w:rsid w:val="00D575DD"/>
  </w:style>
  <w:style w:type="character" w:customStyle="1" w:styleId="2">
    <w:name w:val="Основной шрифт абзаца2"/>
    <w:rsid w:val="00D575DD"/>
  </w:style>
  <w:style w:type="character" w:styleId="a3">
    <w:name w:val="Strong"/>
    <w:uiPriority w:val="22"/>
    <w:qFormat/>
    <w:rsid w:val="00D575DD"/>
    <w:rPr>
      <w:rFonts w:cs="Times New Roman"/>
      <w:b/>
      <w:bCs/>
    </w:rPr>
  </w:style>
  <w:style w:type="character" w:customStyle="1" w:styleId="a4">
    <w:name w:val="Верхний колонтитул Знак"/>
    <w:rsid w:val="00D575DD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575DD"/>
    <w:rPr>
      <w:rFonts w:ascii="Times New Roman" w:hAnsi="Times New Roman" w:cs="Times New Roman"/>
      <w:sz w:val="24"/>
      <w:szCs w:val="24"/>
    </w:rPr>
  </w:style>
  <w:style w:type="character" w:customStyle="1" w:styleId="12">
    <w:name w:val="Номер строки1"/>
    <w:rsid w:val="00D575DD"/>
    <w:rPr>
      <w:rFonts w:cs="Times New Roman"/>
    </w:rPr>
  </w:style>
  <w:style w:type="character" w:customStyle="1" w:styleId="a6">
    <w:name w:val="Текст выноски Знак"/>
    <w:uiPriority w:val="99"/>
    <w:rsid w:val="00D575D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575DD"/>
    <w:rPr>
      <w:rFonts w:cs="Times New Roman"/>
    </w:rPr>
  </w:style>
  <w:style w:type="character" w:customStyle="1" w:styleId="ListLabel2">
    <w:name w:val="ListLabel 2"/>
    <w:rsid w:val="00D575DD"/>
    <w:rPr>
      <w:sz w:val="20"/>
    </w:rPr>
  </w:style>
  <w:style w:type="character" w:customStyle="1" w:styleId="ListLabel3">
    <w:name w:val="ListLabel 3"/>
    <w:rsid w:val="00D575DD"/>
    <w:rPr>
      <w:color w:val="00000A"/>
    </w:rPr>
  </w:style>
  <w:style w:type="character" w:customStyle="1" w:styleId="ListLabel4">
    <w:name w:val="ListLabel 4"/>
    <w:rsid w:val="00D575DD"/>
    <w:rPr>
      <w:rFonts w:cs="Courier New"/>
    </w:rPr>
  </w:style>
  <w:style w:type="character" w:customStyle="1" w:styleId="a7">
    <w:name w:val="Символ нумерации"/>
    <w:rsid w:val="00D575DD"/>
  </w:style>
  <w:style w:type="character" w:customStyle="1" w:styleId="a8">
    <w:name w:val="Название Знак"/>
    <w:rsid w:val="00D575DD"/>
    <w:rPr>
      <w:b/>
      <w:sz w:val="36"/>
    </w:rPr>
  </w:style>
  <w:style w:type="character" w:customStyle="1" w:styleId="a9">
    <w:name w:val="Подзаголовок Знак"/>
    <w:rsid w:val="00D575DD"/>
    <w:rPr>
      <w:sz w:val="32"/>
    </w:rPr>
  </w:style>
  <w:style w:type="paragraph" w:customStyle="1" w:styleId="aa">
    <w:name w:val="Заголовок"/>
    <w:basedOn w:val="a"/>
    <w:next w:val="ab"/>
    <w:rsid w:val="00D575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link w:val="ac"/>
    <w:rsid w:val="00D575DD"/>
    <w:pPr>
      <w:spacing w:after="120"/>
    </w:pPr>
  </w:style>
  <w:style w:type="character" w:customStyle="1" w:styleId="ac">
    <w:name w:val="Основной текст Знак"/>
    <w:basedOn w:val="a0"/>
    <w:link w:val="ab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D575DD"/>
  </w:style>
  <w:style w:type="paragraph" w:customStyle="1" w:styleId="20">
    <w:name w:val="Название2"/>
    <w:basedOn w:val="a"/>
    <w:rsid w:val="00D575D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575DD"/>
    <w:pPr>
      <w:suppressLineNumbers/>
    </w:pPr>
  </w:style>
  <w:style w:type="paragraph" w:customStyle="1" w:styleId="13">
    <w:name w:val="Название1"/>
    <w:basedOn w:val="a"/>
    <w:rsid w:val="00D575D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575DD"/>
    <w:pPr>
      <w:suppressLineNumbers/>
    </w:pPr>
  </w:style>
  <w:style w:type="paragraph" w:customStyle="1" w:styleId="oaenoniinee">
    <w:name w:val="oaeno niinee"/>
    <w:basedOn w:val="a"/>
    <w:rsid w:val="00D575DD"/>
    <w:pPr>
      <w:jc w:val="both"/>
    </w:pPr>
  </w:style>
  <w:style w:type="paragraph" w:customStyle="1" w:styleId="15">
    <w:name w:val="Абзац списка1"/>
    <w:basedOn w:val="a"/>
    <w:rsid w:val="00D575DD"/>
    <w:pPr>
      <w:ind w:left="720"/>
    </w:pPr>
  </w:style>
  <w:style w:type="paragraph" w:customStyle="1" w:styleId="16">
    <w:name w:val="Без интервала1"/>
    <w:rsid w:val="00D575D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7">
    <w:name w:val="Обычный (веб)1"/>
    <w:basedOn w:val="a"/>
    <w:rsid w:val="00D575DD"/>
    <w:pPr>
      <w:spacing w:before="28" w:after="28"/>
    </w:pPr>
  </w:style>
  <w:style w:type="paragraph" w:customStyle="1" w:styleId="ConsPlusCell">
    <w:name w:val="ConsPlusCell"/>
    <w:uiPriority w:val="99"/>
    <w:rsid w:val="00D575DD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e">
    <w:name w:val="header"/>
    <w:basedOn w:val="a"/>
    <w:link w:val="18"/>
    <w:rsid w:val="00D575DD"/>
    <w:pPr>
      <w:suppressLineNumbers/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e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footer"/>
    <w:basedOn w:val="a"/>
    <w:link w:val="19"/>
    <w:uiPriority w:val="99"/>
    <w:rsid w:val="00D575DD"/>
    <w:pPr>
      <w:suppressLineNumbers/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"/>
    <w:uiPriority w:val="99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D575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75DD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75DD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f0">
    <w:name w:val="Title"/>
    <w:basedOn w:val="a"/>
    <w:next w:val="af1"/>
    <w:link w:val="1b"/>
    <w:qFormat/>
    <w:rsid w:val="00D575DD"/>
    <w:pPr>
      <w:suppressAutoHyphens w:val="0"/>
      <w:jc w:val="center"/>
    </w:pPr>
    <w:rPr>
      <w:rFonts w:eastAsia="Times New Roman" w:cs="Times New Roman"/>
      <w:b/>
      <w:sz w:val="36"/>
      <w:szCs w:val="20"/>
      <w:lang w:eastAsia="ar-SA" w:bidi="ar-SA"/>
    </w:rPr>
  </w:style>
  <w:style w:type="character" w:customStyle="1" w:styleId="1b">
    <w:name w:val="Название Знак1"/>
    <w:basedOn w:val="a0"/>
    <w:link w:val="af0"/>
    <w:rsid w:val="00D575DD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af1">
    <w:name w:val="Subtitle"/>
    <w:basedOn w:val="a"/>
    <w:next w:val="ab"/>
    <w:link w:val="1c"/>
    <w:qFormat/>
    <w:rsid w:val="00D575DD"/>
    <w:pPr>
      <w:suppressAutoHyphens w:val="0"/>
      <w:jc w:val="center"/>
    </w:pPr>
    <w:rPr>
      <w:rFonts w:eastAsia="Times New Roman" w:cs="Times New Roman"/>
      <w:sz w:val="32"/>
      <w:szCs w:val="20"/>
      <w:lang w:eastAsia="ar-SA" w:bidi="ar-SA"/>
    </w:rPr>
  </w:style>
  <w:style w:type="character" w:customStyle="1" w:styleId="1c">
    <w:name w:val="Подзаголовок Знак1"/>
    <w:basedOn w:val="a0"/>
    <w:link w:val="af1"/>
    <w:rsid w:val="00D575DD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2">
    <w:name w:val="Содержимое таблицы"/>
    <w:basedOn w:val="a"/>
    <w:rsid w:val="00D575DD"/>
    <w:pPr>
      <w:suppressLineNumbers/>
    </w:pPr>
  </w:style>
  <w:style w:type="paragraph" w:customStyle="1" w:styleId="af3">
    <w:name w:val="Заголовок таблицы"/>
    <w:basedOn w:val="af2"/>
    <w:rsid w:val="00D575DD"/>
    <w:pPr>
      <w:jc w:val="center"/>
    </w:pPr>
    <w:rPr>
      <w:b/>
      <w:bCs/>
    </w:rPr>
  </w:style>
  <w:style w:type="paragraph" w:customStyle="1" w:styleId="ConsPlusTitle">
    <w:name w:val="ConsPlusTitle"/>
    <w:rsid w:val="00D57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Hyperlink"/>
    <w:uiPriority w:val="99"/>
    <w:semiHidden/>
    <w:unhideWhenUsed/>
    <w:rsid w:val="00D575DD"/>
    <w:rPr>
      <w:color w:val="0000FF"/>
      <w:u w:val="single"/>
    </w:rPr>
  </w:style>
  <w:style w:type="paragraph" w:customStyle="1" w:styleId="xl66">
    <w:name w:val="xl66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D575DD"/>
    <w:pP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xl71">
    <w:name w:val="xl71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4"/>
      <w:szCs w:val="34"/>
      <w:lang w:eastAsia="ru-RU" w:bidi="ar-SA"/>
    </w:rPr>
  </w:style>
  <w:style w:type="paragraph" w:customStyle="1" w:styleId="xl72">
    <w:name w:val="xl72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34"/>
      <w:szCs w:val="34"/>
      <w:lang w:eastAsia="ru-RU" w:bidi="ar-SA"/>
    </w:rPr>
  </w:style>
  <w:style w:type="paragraph" w:customStyle="1" w:styleId="xl73">
    <w:name w:val="xl73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2"/>
      <w:szCs w:val="32"/>
      <w:lang w:eastAsia="ru-RU" w:bidi="ar-SA"/>
    </w:rPr>
  </w:style>
  <w:style w:type="paragraph" w:customStyle="1" w:styleId="xl74">
    <w:name w:val="xl74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0"/>
      <w:szCs w:val="30"/>
      <w:lang w:eastAsia="ru-RU" w:bidi="ar-SA"/>
    </w:rPr>
  </w:style>
  <w:style w:type="paragraph" w:customStyle="1" w:styleId="xl75">
    <w:name w:val="xl75"/>
    <w:basedOn w:val="a"/>
    <w:rsid w:val="00D575D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D575DD"/>
    <w:pPr>
      <w:pBdr>
        <w:top w:val="single" w:sz="8" w:space="0" w:color="auto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D575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D575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D575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D575DD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D575DD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D575DD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D575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D575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D575D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D575DD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D575D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D575DD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D575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D575D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D575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D575DD"/>
    <w:pPr>
      <w:pBdr>
        <w:top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D575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D575D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D575D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3">
    <w:name w:val="xl123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4">
    <w:name w:val="xl124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5">
    <w:name w:val="xl125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6">
    <w:name w:val="xl126"/>
    <w:basedOn w:val="a"/>
    <w:rsid w:val="00D575D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7">
    <w:name w:val="xl127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8">
    <w:name w:val="xl128"/>
    <w:basedOn w:val="a"/>
    <w:rsid w:val="00D575D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9">
    <w:name w:val="xl129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0">
    <w:name w:val="xl130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1">
    <w:name w:val="xl131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2">
    <w:name w:val="xl132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3">
    <w:name w:val="xl133"/>
    <w:basedOn w:val="a"/>
    <w:rsid w:val="00D575D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4">
    <w:name w:val="xl134"/>
    <w:basedOn w:val="a"/>
    <w:rsid w:val="00D575D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5">
    <w:name w:val="xl135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36">
    <w:name w:val="xl136"/>
    <w:basedOn w:val="a"/>
    <w:rsid w:val="00D575D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7">
    <w:name w:val="xl137"/>
    <w:basedOn w:val="a"/>
    <w:rsid w:val="00D575D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8">
    <w:name w:val="xl138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9">
    <w:name w:val="xl139"/>
    <w:basedOn w:val="a"/>
    <w:rsid w:val="00D575DD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0">
    <w:name w:val="xl140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1">
    <w:name w:val="xl141"/>
    <w:basedOn w:val="a"/>
    <w:rsid w:val="00D575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2">
    <w:name w:val="xl142"/>
    <w:basedOn w:val="a"/>
    <w:rsid w:val="00D575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3">
    <w:name w:val="xl143"/>
    <w:basedOn w:val="a"/>
    <w:rsid w:val="00D575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4">
    <w:name w:val="xl14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5">
    <w:name w:val="xl145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6">
    <w:name w:val="xl146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7">
    <w:name w:val="xl147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8">
    <w:name w:val="xl148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9">
    <w:name w:val="xl149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50">
    <w:name w:val="xl150"/>
    <w:basedOn w:val="a"/>
    <w:rsid w:val="00D575DD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51">
    <w:name w:val="xl151"/>
    <w:basedOn w:val="a"/>
    <w:rsid w:val="00D575D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2">
    <w:name w:val="xl152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3">
    <w:name w:val="xl153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4">
    <w:name w:val="xl154"/>
    <w:basedOn w:val="a"/>
    <w:rsid w:val="00D575D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5">
    <w:name w:val="xl155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6">
    <w:name w:val="xl156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Style2">
    <w:name w:val="Style 2"/>
    <w:basedOn w:val="a"/>
    <w:rsid w:val="00D575DD"/>
    <w:pPr>
      <w:widowControl w:val="0"/>
      <w:suppressAutoHyphens w:val="0"/>
      <w:autoSpaceDE w:val="0"/>
      <w:autoSpaceDN w:val="0"/>
      <w:ind w:left="36"/>
    </w:pPr>
    <w:rPr>
      <w:rFonts w:eastAsia="Times New Roman" w:cs="Times New Roman"/>
      <w:kern w:val="0"/>
      <w:lang w:eastAsia="ru-RU" w:bidi="ar-SA"/>
    </w:rPr>
  </w:style>
  <w:style w:type="paragraph" w:styleId="af5">
    <w:name w:val="Balloon Text"/>
    <w:basedOn w:val="a"/>
    <w:link w:val="1d"/>
    <w:uiPriority w:val="99"/>
    <w:semiHidden/>
    <w:unhideWhenUsed/>
    <w:rsid w:val="00D575DD"/>
    <w:rPr>
      <w:rFonts w:ascii="Tahoma" w:hAnsi="Tahoma"/>
      <w:sz w:val="16"/>
      <w:szCs w:val="14"/>
    </w:rPr>
  </w:style>
  <w:style w:type="character" w:customStyle="1" w:styleId="1d">
    <w:name w:val="Текст выноски Знак1"/>
    <w:basedOn w:val="a0"/>
    <w:link w:val="af5"/>
    <w:uiPriority w:val="99"/>
    <w:semiHidden/>
    <w:rsid w:val="00D575D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msonormalbullet2gif">
    <w:name w:val="msonormalbullet2.gif"/>
    <w:basedOn w:val="a"/>
    <w:uiPriority w:val="99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Normal">
    <w:name w:val="ConsNormal"/>
    <w:rsid w:val="00D57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6">
    <w:name w:val="Normal (Web)"/>
    <w:basedOn w:val="a"/>
    <w:unhideWhenUsed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cell0">
    <w:name w:val="conspluscell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0">
    <w:name w:val="consplusnormal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7">
    <w:name w:val="List Paragraph"/>
    <w:basedOn w:val="a"/>
    <w:uiPriority w:val="34"/>
    <w:qFormat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external">
    <w:name w:val="external"/>
    <w:basedOn w:val="a0"/>
    <w:rsid w:val="00D575DD"/>
  </w:style>
  <w:style w:type="character" w:customStyle="1" w:styleId="af8">
    <w:name w:val="Основной текст_"/>
    <w:link w:val="22"/>
    <w:uiPriority w:val="99"/>
    <w:rsid w:val="00D575DD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8"/>
    <w:uiPriority w:val="99"/>
    <w:rsid w:val="00D575DD"/>
    <w:pPr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character" w:customStyle="1" w:styleId="7">
    <w:name w:val="Основной текст (7)_"/>
    <w:link w:val="70"/>
    <w:rsid w:val="00D575DD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75DD"/>
    <w:pPr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customStyle="1" w:styleId="23">
    <w:name w:val="Знак Знак2"/>
    <w:basedOn w:val="a"/>
    <w:rsid w:val="00D575DD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1">
    <w:name w:val="Body Text Indent 3"/>
    <w:basedOn w:val="a"/>
    <w:link w:val="32"/>
    <w:rsid w:val="00D575DD"/>
    <w:pPr>
      <w:tabs>
        <w:tab w:val="left" w:pos="1080"/>
      </w:tabs>
      <w:suppressAutoHyphens w:val="0"/>
      <w:ind w:firstLine="708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D575D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4">
    <w:name w:val="Основной текст24"/>
    <w:basedOn w:val="a"/>
    <w:uiPriority w:val="99"/>
    <w:rsid w:val="00D575DD"/>
    <w:pPr>
      <w:shd w:val="clear" w:color="auto" w:fill="FFFFFF"/>
      <w:suppressAutoHyphens w:val="0"/>
      <w:spacing w:after="120" w:line="240" w:lineRule="atLeast"/>
      <w:ind w:hanging="1160"/>
      <w:jc w:val="right"/>
    </w:pPr>
    <w:rPr>
      <w:rFonts w:eastAsia="Calibri" w:cs="Times New Roman"/>
      <w:kern w:val="0"/>
      <w:sz w:val="23"/>
      <w:szCs w:val="23"/>
      <w:lang w:eastAsia="ru-RU" w:bidi="ar-SA"/>
    </w:rPr>
  </w:style>
  <w:style w:type="paragraph" w:customStyle="1" w:styleId="subheader">
    <w:name w:val="subheader"/>
    <w:basedOn w:val="a"/>
    <w:rsid w:val="00D575DD"/>
    <w:pPr>
      <w:suppressAutoHyphens w:val="0"/>
      <w:spacing w:before="150" w:after="75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ru-RU" w:bidi="ar-SA"/>
    </w:rPr>
  </w:style>
  <w:style w:type="paragraph" w:styleId="af9">
    <w:name w:val="No Spacing"/>
    <w:uiPriority w:val="99"/>
    <w:qFormat/>
    <w:rsid w:val="00D57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0">
    <w:name w:val="af6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a">
    <w:name w:val="Знак"/>
    <w:basedOn w:val="a"/>
    <w:rsid w:val="00D575DD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table" w:styleId="afb">
    <w:name w:val="Table Grid"/>
    <w:basedOn w:val="a1"/>
    <w:uiPriority w:val="59"/>
    <w:rsid w:val="00D5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4C637C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C63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c">
    <w:name w:val="Body Text Indent"/>
    <w:basedOn w:val="a"/>
    <w:link w:val="afd"/>
    <w:semiHidden/>
    <w:unhideWhenUsed/>
    <w:rsid w:val="004C637C"/>
    <w:pPr>
      <w:suppressAutoHyphens w:val="0"/>
      <w:spacing w:after="120"/>
      <w:ind w:left="283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d">
    <w:name w:val="Основной текст с отступом Знак"/>
    <w:basedOn w:val="a0"/>
    <w:link w:val="afc"/>
    <w:semiHidden/>
    <w:rsid w:val="004C63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D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575DD"/>
    <w:pPr>
      <w:keepNext/>
      <w:suppressAutoHyphens w:val="0"/>
      <w:jc w:val="both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3">
    <w:name w:val="heading 3"/>
    <w:basedOn w:val="a"/>
    <w:next w:val="a"/>
    <w:link w:val="30"/>
    <w:qFormat/>
    <w:rsid w:val="00D575DD"/>
    <w:pPr>
      <w:keepNext/>
      <w:suppressAutoHyphens w:val="0"/>
      <w:jc w:val="center"/>
      <w:outlineLvl w:val="2"/>
    </w:pPr>
    <w:rPr>
      <w:rFonts w:ascii="Arial New Bash" w:eastAsia="Times New Roman" w:hAnsi="Arial New Bash" w:cs="Times New Roman"/>
      <w:b/>
      <w:caps/>
      <w:spacing w:val="26"/>
      <w:kern w:val="0"/>
      <w:sz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75DD"/>
    <w:rPr>
      <w:rFonts w:ascii="Arial New Bash" w:eastAsia="Times New Roman" w:hAnsi="Arial New Bash" w:cs="Times New Roman"/>
      <w:b/>
      <w:caps/>
      <w:spacing w:val="26"/>
      <w:sz w:val="20"/>
      <w:szCs w:val="24"/>
      <w:lang w:eastAsia="ru-RU"/>
    </w:rPr>
  </w:style>
  <w:style w:type="character" w:customStyle="1" w:styleId="WW8Num1z0">
    <w:name w:val="WW8Num1z0"/>
    <w:rsid w:val="00D575DD"/>
    <w:rPr>
      <w:rFonts w:cs="Times New Roman"/>
    </w:rPr>
  </w:style>
  <w:style w:type="character" w:customStyle="1" w:styleId="WW8Num2z0">
    <w:name w:val="WW8Num2z0"/>
    <w:rsid w:val="00D575DD"/>
    <w:rPr>
      <w:rFonts w:ascii="Wingdings" w:hAnsi="Wingdings"/>
      <w:color w:val="00000A"/>
    </w:rPr>
  </w:style>
  <w:style w:type="character" w:customStyle="1" w:styleId="WW8Num2z1">
    <w:name w:val="WW8Num2z1"/>
    <w:rsid w:val="00D575DD"/>
    <w:rPr>
      <w:rFonts w:ascii="Courier New" w:hAnsi="Courier New"/>
    </w:rPr>
  </w:style>
  <w:style w:type="character" w:customStyle="1" w:styleId="WW8Num2z2">
    <w:name w:val="WW8Num2z2"/>
    <w:rsid w:val="00D575DD"/>
    <w:rPr>
      <w:rFonts w:ascii="Wingdings" w:hAnsi="Wingdings"/>
    </w:rPr>
  </w:style>
  <w:style w:type="character" w:customStyle="1" w:styleId="WW8Num2z3">
    <w:name w:val="WW8Num2z3"/>
    <w:rsid w:val="00D575DD"/>
    <w:rPr>
      <w:rFonts w:ascii="Symbol" w:hAnsi="Symbol"/>
    </w:rPr>
  </w:style>
  <w:style w:type="character" w:customStyle="1" w:styleId="WW8Num3z0">
    <w:name w:val="WW8Num3z0"/>
    <w:rsid w:val="00D575DD"/>
    <w:rPr>
      <w:rFonts w:ascii="Symbol" w:hAnsi="Symbol"/>
    </w:rPr>
  </w:style>
  <w:style w:type="character" w:customStyle="1" w:styleId="WW8Num3z1">
    <w:name w:val="WW8Num3z1"/>
    <w:rsid w:val="00D575DD"/>
    <w:rPr>
      <w:rFonts w:ascii="Courier New" w:hAnsi="Courier New"/>
    </w:rPr>
  </w:style>
  <w:style w:type="character" w:customStyle="1" w:styleId="WW8Num3z2">
    <w:name w:val="WW8Num3z2"/>
    <w:rsid w:val="00D575DD"/>
    <w:rPr>
      <w:rFonts w:ascii="Wingdings" w:hAnsi="Wingdings"/>
    </w:rPr>
  </w:style>
  <w:style w:type="character" w:customStyle="1" w:styleId="WW8Num4z0">
    <w:name w:val="WW8Num4z0"/>
    <w:rsid w:val="00D575DD"/>
    <w:rPr>
      <w:rFonts w:ascii="Symbol" w:hAnsi="Symbol"/>
    </w:rPr>
  </w:style>
  <w:style w:type="character" w:customStyle="1" w:styleId="WW8Num4z1">
    <w:name w:val="WW8Num4z1"/>
    <w:rsid w:val="00D575DD"/>
    <w:rPr>
      <w:rFonts w:ascii="Courier New" w:hAnsi="Courier New"/>
    </w:rPr>
  </w:style>
  <w:style w:type="character" w:customStyle="1" w:styleId="WW8Num4z2">
    <w:name w:val="WW8Num4z2"/>
    <w:rsid w:val="00D575DD"/>
    <w:rPr>
      <w:rFonts w:ascii="Wingdings" w:hAnsi="Wingdings"/>
    </w:rPr>
  </w:style>
  <w:style w:type="character" w:customStyle="1" w:styleId="WW8Num5z0">
    <w:name w:val="WW8Num5z0"/>
    <w:rsid w:val="00D575DD"/>
    <w:rPr>
      <w:rFonts w:ascii="Symbol" w:hAnsi="Symbol"/>
    </w:rPr>
  </w:style>
  <w:style w:type="character" w:customStyle="1" w:styleId="WW8Num5z1">
    <w:name w:val="WW8Num5z1"/>
    <w:rsid w:val="00D575DD"/>
    <w:rPr>
      <w:rFonts w:ascii="Courier New" w:hAnsi="Courier New"/>
    </w:rPr>
  </w:style>
  <w:style w:type="character" w:customStyle="1" w:styleId="WW8Num5z2">
    <w:name w:val="WW8Num5z2"/>
    <w:rsid w:val="00D575DD"/>
    <w:rPr>
      <w:rFonts w:ascii="Wingdings" w:hAnsi="Wingdings"/>
    </w:rPr>
  </w:style>
  <w:style w:type="character" w:customStyle="1" w:styleId="WW8Num6z0">
    <w:name w:val="WW8Num6z0"/>
    <w:rsid w:val="00D575DD"/>
    <w:rPr>
      <w:rFonts w:ascii="Symbol" w:hAnsi="Symbol"/>
    </w:rPr>
  </w:style>
  <w:style w:type="character" w:customStyle="1" w:styleId="WW8Num6z1">
    <w:name w:val="WW8Num6z1"/>
    <w:rsid w:val="00D575DD"/>
    <w:rPr>
      <w:rFonts w:ascii="Courier New" w:hAnsi="Courier New"/>
    </w:rPr>
  </w:style>
  <w:style w:type="character" w:customStyle="1" w:styleId="WW8Num6z2">
    <w:name w:val="WW8Num6z2"/>
    <w:rsid w:val="00D575DD"/>
    <w:rPr>
      <w:rFonts w:ascii="Wingdings" w:hAnsi="Wingdings"/>
    </w:rPr>
  </w:style>
  <w:style w:type="character" w:customStyle="1" w:styleId="WW8Num7z0">
    <w:name w:val="WW8Num7z0"/>
    <w:rsid w:val="00D575DD"/>
    <w:rPr>
      <w:rFonts w:ascii="Symbol" w:hAnsi="Symbol"/>
    </w:rPr>
  </w:style>
  <w:style w:type="character" w:customStyle="1" w:styleId="WW8Num7z1">
    <w:name w:val="WW8Num7z1"/>
    <w:rsid w:val="00D575DD"/>
    <w:rPr>
      <w:rFonts w:ascii="Courier New" w:hAnsi="Courier New" w:cs="Courier New"/>
    </w:rPr>
  </w:style>
  <w:style w:type="character" w:customStyle="1" w:styleId="WW8Num7z2">
    <w:name w:val="WW8Num7z2"/>
    <w:rsid w:val="00D575DD"/>
    <w:rPr>
      <w:rFonts w:ascii="Wingdings" w:hAnsi="Wingdings"/>
    </w:rPr>
  </w:style>
  <w:style w:type="character" w:customStyle="1" w:styleId="11">
    <w:name w:val="Основной шрифт абзаца1"/>
    <w:rsid w:val="00D575DD"/>
  </w:style>
  <w:style w:type="character" w:customStyle="1" w:styleId="2">
    <w:name w:val="Основной шрифт абзаца2"/>
    <w:rsid w:val="00D575DD"/>
  </w:style>
  <w:style w:type="character" w:styleId="a3">
    <w:name w:val="Strong"/>
    <w:uiPriority w:val="22"/>
    <w:qFormat/>
    <w:rsid w:val="00D575DD"/>
    <w:rPr>
      <w:rFonts w:cs="Times New Roman"/>
      <w:b/>
      <w:bCs/>
    </w:rPr>
  </w:style>
  <w:style w:type="character" w:customStyle="1" w:styleId="a4">
    <w:name w:val="Верхний колонтитул Знак"/>
    <w:rsid w:val="00D575DD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rsid w:val="00D575DD"/>
    <w:rPr>
      <w:rFonts w:ascii="Times New Roman" w:hAnsi="Times New Roman" w:cs="Times New Roman"/>
      <w:sz w:val="24"/>
      <w:szCs w:val="24"/>
    </w:rPr>
  </w:style>
  <w:style w:type="character" w:customStyle="1" w:styleId="12">
    <w:name w:val="Номер строки1"/>
    <w:rsid w:val="00D575DD"/>
    <w:rPr>
      <w:rFonts w:cs="Times New Roman"/>
    </w:rPr>
  </w:style>
  <w:style w:type="character" w:customStyle="1" w:styleId="a6">
    <w:name w:val="Текст выноски Знак"/>
    <w:uiPriority w:val="99"/>
    <w:rsid w:val="00D575D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575DD"/>
    <w:rPr>
      <w:rFonts w:cs="Times New Roman"/>
    </w:rPr>
  </w:style>
  <w:style w:type="character" w:customStyle="1" w:styleId="ListLabel2">
    <w:name w:val="ListLabel 2"/>
    <w:rsid w:val="00D575DD"/>
    <w:rPr>
      <w:sz w:val="20"/>
    </w:rPr>
  </w:style>
  <w:style w:type="character" w:customStyle="1" w:styleId="ListLabel3">
    <w:name w:val="ListLabel 3"/>
    <w:rsid w:val="00D575DD"/>
    <w:rPr>
      <w:color w:val="00000A"/>
    </w:rPr>
  </w:style>
  <w:style w:type="character" w:customStyle="1" w:styleId="ListLabel4">
    <w:name w:val="ListLabel 4"/>
    <w:rsid w:val="00D575DD"/>
    <w:rPr>
      <w:rFonts w:cs="Courier New"/>
    </w:rPr>
  </w:style>
  <w:style w:type="character" w:customStyle="1" w:styleId="a7">
    <w:name w:val="Символ нумерации"/>
    <w:rsid w:val="00D575DD"/>
  </w:style>
  <w:style w:type="character" w:customStyle="1" w:styleId="a8">
    <w:name w:val="Название Знак"/>
    <w:rsid w:val="00D575DD"/>
    <w:rPr>
      <w:b/>
      <w:sz w:val="36"/>
    </w:rPr>
  </w:style>
  <w:style w:type="character" w:customStyle="1" w:styleId="a9">
    <w:name w:val="Подзаголовок Знак"/>
    <w:rsid w:val="00D575DD"/>
    <w:rPr>
      <w:sz w:val="32"/>
    </w:rPr>
  </w:style>
  <w:style w:type="paragraph" w:customStyle="1" w:styleId="aa">
    <w:name w:val="Заголовок"/>
    <w:basedOn w:val="a"/>
    <w:next w:val="ab"/>
    <w:rsid w:val="00D575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link w:val="ac"/>
    <w:rsid w:val="00D575DD"/>
    <w:pPr>
      <w:spacing w:after="120"/>
    </w:pPr>
  </w:style>
  <w:style w:type="character" w:customStyle="1" w:styleId="ac">
    <w:name w:val="Основной текст Знак"/>
    <w:basedOn w:val="a0"/>
    <w:link w:val="ab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b"/>
    <w:rsid w:val="00D575DD"/>
  </w:style>
  <w:style w:type="paragraph" w:customStyle="1" w:styleId="20">
    <w:name w:val="Название2"/>
    <w:basedOn w:val="a"/>
    <w:rsid w:val="00D575DD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575DD"/>
    <w:pPr>
      <w:suppressLineNumbers/>
    </w:pPr>
  </w:style>
  <w:style w:type="paragraph" w:customStyle="1" w:styleId="13">
    <w:name w:val="Название1"/>
    <w:basedOn w:val="a"/>
    <w:rsid w:val="00D575DD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575DD"/>
    <w:pPr>
      <w:suppressLineNumbers/>
    </w:pPr>
  </w:style>
  <w:style w:type="paragraph" w:customStyle="1" w:styleId="oaenoniinee">
    <w:name w:val="oaeno niinee"/>
    <w:basedOn w:val="a"/>
    <w:rsid w:val="00D575DD"/>
    <w:pPr>
      <w:jc w:val="both"/>
    </w:pPr>
  </w:style>
  <w:style w:type="paragraph" w:customStyle="1" w:styleId="15">
    <w:name w:val="Абзац списка1"/>
    <w:basedOn w:val="a"/>
    <w:rsid w:val="00D575DD"/>
    <w:pPr>
      <w:ind w:left="720"/>
    </w:pPr>
  </w:style>
  <w:style w:type="paragraph" w:customStyle="1" w:styleId="16">
    <w:name w:val="Без интервала1"/>
    <w:rsid w:val="00D575D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7">
    <w:name w:val="Обычный (веб)1"/>
    <w:basedOn w:val="a"/>
    <w:rsid w:val="00D575DD"/>
    <w:pPr>
      <w:spacing w:before="28" w:after="28"/>
    </w:pPr>
  </w:style>
  <w:style w:type="paragraph" w:customStyle="1" w:styleId="ConsPlusCell">
    <w:name w:val="ConsPlusCell"/>
    <w:uiPriority w:val="99"/>
    <w:rsid w:val="00D575DD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e">
    <w:name w:val="header"/>
    <w:basedOn w:val="a"/>
    <w:link w:val="18"/>
    <w:rsid w:val="00D575DD"/>
    <w:pPr>
      <w:suppressLineNumbers/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e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">
    <w:name w:val="footer"/>
    <w:basedOn w:val="a"/>
    <w:link w:val="19"/>
    <w:uiPriority w:val="99"/>
    <w:rsid w:val="00D575DD"/>
    <w:pPr>
      <w:suppressLineNumbers/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"/>
    <w:uiPriority w:val="99"/>
    <w:rsid w:val="00D575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a">
    <w:name w:val="Текст выноски1"/>
    <w:basedOn w:val="a"/>
    <w:rsid w:val="00D575D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75DD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75DD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f0">
    <w:name w:val="Title"/>
    <w:basedOn w:val="a"/>
    <w:next w:val="af1"/>
    <w:link w:val="1b"/>
    <w:qFormat/>
    <w:rsid w:val="00D575DD"/>
    <w:pPr>
      <w:suppressAutoHyphens w:val="0"/>
      <w:jc w:val="center"/>
    </w:pPr>
    <w:rPr>
      <w:rFonts w:eastAsia="Times New Roman" w:cs="Times New Roman"/>
      <w:b/>
      <w:sz w:val="36"/>
      <w:szCs w:val="20"/>
      <w:lang w:eastAsia="ar-SA" w:bidi="ar-SA"/>
    </w:rPr>
  </w:style>
  <w:style w:type="character" w:customStyle="1" w:styleId="1b">
    <w:name w:val="Название Знак1"/>
    <w:basedOn w:val="a0"/>
    <w:link w:val="af0"/>
    <w:rsid w:val="00D575DD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af1">
    <w:name w:val="Subtitle"/>
    <w:basedOn w:val="a"/>
    <w:next w:val="ab"/>
    <w:link w:val="1c"/>
    <w:qFormat/>
    <w:rsid w:val="00D575DD"/>
    <w:pPr>
      <w:suppressAutoHyphens w:val="0"/>
      <w:jc w:val="center"/>
    </w:pPr>
    <w:rPr>
      <w:rFonts w:eastAsia="Times New Roman" w:cs="Times New Roman"/>
      <w:sz w:val="32"/>
      <w:szCs w:val="20"/>
      <w:lang w:eastAsia="ar-SA" w:bidi="ar-SA"/>
    </w:rPr>
  </w:style>
  <w:style w:type="character" w:customStyle="1" w:styleId="1c">
    <w:name w:val="Подзаголовок Знак1"/>
    <w:basedOn w:val="a0"/>
    <w:link w:val="af1"/>
    <w:rsid w:val="00D575DD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2">
    <w:name w:val="Содержимое таблицы"/>
    <w:basedOn w:val="a"/>
    <w:rsid w:val="00D575DD"/>
    <w:pPr>
      <w:suppressLineNumbers/>
    </w:pPr>
  </w:style>
  <w:style w:type="paragraph" w:customStyle="1" w:styleId="af3">
    <w:name w:val="Заголовок таблицы"/>
    <w:basedOn w:val="af2"/>
    <w:rsid w:val="00D575DD"/>
    <w:pPr>
      <w:jc w:val="center"/>
    </w:pPr>
    <w:rPr>
      <w:b/>
      <w:bCs/>
    </w:rPr>
  </w:style>
  <w:style w:type="paragraph" w:customStyle="1" w:styleId="ConsPlusTitle">
    <w:name w:val="ConsPlusTitle"/>
    <w:rsid w:val="00D575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4">
    <w:name w:val="Hyperlink"/>
    <w:uiPriority w:val="99"/>
    <w:semiHidden/>
    <w:unhideWhenUsed/>
    <w:rsid w:val="00D575DD"/>
    <w:rPr>
      <w:color w:val="0000FF"/>
      <w:u w:val="single"/>
    </w:rPr>
  </w:style>
  <w:style w:type="paragraph" w:customStyle="1" w:styleId="xl66">
    <w:name w:val="xl66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D575DD"/>
    <w:pP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xl69">
    <w:name w:val="xl69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20"/>
      <w:szCs w:val="20"/>
      <w:lang w:eastAsia="ru-RU" w:bidi="ar-SA"/>
    </w:rPr>
  </w:style>
  <w:style w:type="paragraph" w:customStyle="1" w:styleId="xl71">
    <w:name w:val="xl71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4"/>
      <w:szCs w:val="34"/>
      <w:lang w:eastAsia="ru-RU" w:bidi="ar-SA"/>
    </w:rPr>
  </w:style>
  <w:style w:type="paragraph" w:customStyle="1" w:styleId="xl72">
    <w:name w:val="xl72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34"/>
      <w:szCs w:val="34"/>
      <w:lang w:eastAsia="ru-RU" w:bidi="ar-SA"/>
    </w:rPr>
  </w:style>
  <w:style w:type="paragraph" w:customStyle="1" w:styleId="xl73">
    <w:name w:val="xl73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2"/>
      <w:szCs w:val="32"/>
      <w:lang w:eastAsia="ru-RU" w:bidi="ar-SA"/>
    </w:rPr>
  </w:style>
  <w:style w:type="paragraph" w:customStyle="1" w:styleId="xl74">
    <w:name w:val="xl74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30"/>
      <w:szCs w:val="30"/>
      <w:lang w:eastAsia="ru-RU" w:bidi="ar-SA"/>
    </w:rPr>
  </w:style>
  <w:style w:type="paragraph" w:customStyle="1" w:styleId="xl75">
    <w:name w:val="xl75"/>
    <w:basedOn w:val="a"/>
    <w:rsid w:val="00D575D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D575DD"/>
    <w:pPr>
      <w:pBdr>
        <w:top w:val="single" w:sz="8" w:space="0" w:color="auto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D575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D575D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D575D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D575D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D575D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D575DD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D575DD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D575DD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D575D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D575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D575D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D575DD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D575DD"/>
    <w:pPr>
      <w:pBdr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D575DD"/>
    <w:pPr>
      <w:pBdr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D575D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D575D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D575D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D575DD"/>
    <w:pPr>
      <w:pBdr>
        <w:top w:val="single" w:sz="8" w:space="0" w:color="auto"/>
        <w:bottom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D575D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D575D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D575D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D575D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3">
    <w:name w:val="xl123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4">
    <w:name w:val="xl124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5">
    <w:name w:val="xl125"/>
    <w:basedOn w:val="a"/>
    <w:rsid w:val="00D57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6">
    <w:name w:val="xl126"/>
    <w:basedOn w:val="a"/>
    <w:rsid w:val="00D575D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7">
    <w:name w:val="xl127"/>
    <w:basedOn w:val="a"/>
    <w:rsid w:val="00D575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8">
    <w:name w:val="xl128"/>
    <w:basedOn w:val="a"/>
    <w:rsid w:val="00D575D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9">
    <w:name w:val="xl129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0">
    <w:name w:val="xl130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1">
    <w:name w:val="xl131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2">
    <w:name w:val="xl132"/>
    <w:basedOn w:val="a"/>
    <w:rsid w:val="00D575D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3">
    <w:name w:val="xl133"/>
    <w:basedOn w:val="a"/>
    <w:rsid w:val="00D575D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4">
    <w:name w:val="xl134"/>
    <w:basedOn w:val="a"/>
    <w:rsid w:val="00D575DD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5">
    <w:name w:val="xl135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36">
    <w:name w:val="xl136"/>
    <w:basedOn w:val="a"/>
    <w:rsid w:val="00D575D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7">
    <w:name w:val="xl137"/>
    <w:basedOn w:val="a"/>
    <w:rsid w:val="00D575DD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8">
    <w:name w:val="xl138"/>
    <w:basedOn w:val="a"/>
    <w:rsid w:val="00D575DD"/>
    <w:pP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39">
    <w:name w:val="xl139"/>
    <w:basedOn w:val="a"/>
    <w:rsid w:val="00D575DD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0">
    <w:name w:val="xl140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1">
    <w:name w:val="xl141"/>
    <w:basedOn w:val="a"/>
    <w:rsid w:val="00D575D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2">
    <w:name w:val="xl142"/>
    <w:basedOn w:val="a"/>
    <w:rsid w:val="00D575D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3">
    <w:name w:val="xl143"/>
    <w:basedOn w:val="a"/>
    <w:rsid w:val="00D575D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44">
    <w:name w:val="xl144"/>
    <w:basedOn w:val="a"/>
    <w:rsid w:val="00D575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5">
    <w:name w:val="xl145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6">
    <w:name w:val="xl146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7">
    <w:name w:val="xl147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8">
    <w:name w:val="xl148"/>
    <w:basedOn w:val="a"/>
    <w:rsid w:val="00D575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49">
    <w:name w:val="xl149"/>
    <w:basedOn w:val="a"/>
    <w:rsid w:val="00D575DD"/>
    <w:pPr>
      <w:shd w:val="clear" w:color="000000" w:fill="FFFFFF"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50">
    <w:name w:val="xl150"/>
    <w:basedOn w:val="a"/>
    <w:rsid w:val="00D575DD"/>
    <w:pP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xl151">
    <w:name w:val="xl151"/>
    <w:basedOn w:val="a"/>
    <w:rsid w:val="00D575D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2">
    <w:name w:val="xl152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3">
    <w:name w:val="xl153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4">
    <w:name w:val="xl154"/>
    <w:basedOn w:val="a"/>
    <w:rsid w:val="00D575DD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5">
    <w:name w:val="xl155"/>
    <w:basedOn w:val="a"/>
    <w:rsid w:val="00D575D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56">
    <w:name w:val="xl156"/>
    <w:basedOn w:val="a"/>
    <w:rsid w:val="00D575DD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Style2">
    <w:name w:val="Style 2"/>
    <w:basedOn w:val="a"/>
    <w:rsid w:val="00D575DD"/>
    <w:pPr>
      <w:widowControl w:val="0"/>
      <w:suppressAutoHyphens w:val="0"/>
      <w:autoSpaceDE w:val="0"/>
      <w:autoSpaceDN w:val="0"/>
      <w:ind w:left="36"/>
    </w:pPr>
    <w:rPr>
      <w:rFonts w:eastAsia="Times New Roman" w:cs="Times New Roman"/>
      <w:kern w:val="0"/>
      <w:lang w:eastAsia="ru-RU" w:bidi="ar-SA"/>
    </w:rPr>
  </w:style>
  <w:style w:type="paragraph" w:styleId="af5">
    <w:name w:val="Balloon Text"/>
    <w:basedOn w:val="a"/>
    <w:link w:val="1d"/>
    <w:uiPriority w:val="99"/>
    <w:semiHidden/>
    <w:unhideWhenUsed/>
    <w:rsid w:val="00D575DD"/>
    <w:rPr>
      <w:rFonts w:ascii="Tahoma" w:hAnsi="Tahoma"/>
      <w:sz w:val="16"/>
      <w:szCs w:val="14"/>
      <w:lang w:val="x-none"/>
    </w:rPr>
  </w:style>
  <w:style w:type="character" w:customStyle="1" w:styleId="1d">
    <w:name w:val="Текст выноски Знак1"/>
    <w:basedOn w:val="a0"/>
    <w:link w:val="af5"/>
    <w:uiPriority w:val="99"/>
    <w:semiHidden/>
    <w:rsid w:val="00D575DD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paragraph" w:customStyle="1" w:styleId="msonormalbullet2gif">
    <w:name w:val="msonormalbullet2.gif"/>
    <w:basedOn w:val="a"/>
    <w:uiPriority w:val="99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Normal">
    <w:name w:val="ConsNormal"/>
    <w:rsid w:val="00D57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f6">
    <w:name w:val="Normal (Web)"/>
    <w:basedOn w:val="a"/>
    <w:unhideWhenUsed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cell0">
    <w:name w:val="conspluscell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splusnormal0">
    <w:name w:val="consplusnormal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7">
    <w:name w:val="List Paragraph"/>
    <w:basedOn w:val="a"/>
    <w:uiPriority w:val="34"/>
    <w:qFormat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external">
    <w:name w:val="external"/>
    <w:basedOn w:val="a0"/>
    <w:rsid w:val="00D575DD"/>
  </w:style>
  <w:style w:type="character" w:customStyle="1" w:styleId="af8">
    <w:name w:val="Основной текст_"/>
    <w:link w:val="22"/>
    <w:uiPriority w:val="99"/>
    <w:rsid w:val="00D575DD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8"/>
    <w:uiPriority w:val="99"/>
    <w:rsid w:val="00D575DD"/>
    <w:pPr>
      <w:shd w:val="clear" w:color="auto" w:fill="FFFFFF"/>
      <w:suppressAutoHyphens w:val="0"/>
      <w:spacing w:after="300" w:line="0" w:lineRule="atLeas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character" w:customStyle="1" w:styleId="7">
    <w:name w:val="Основной текст (7)_"/>
    <w:link w:val="70"/>
    <w:rsid w:val="00D575DD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75DD"/>
    <w:pPr>
      <w:shd w:val="clear" w:color="auto" w:fill="FFFFFF"/>
      <w:suppressAutoHyphens w:val="0"/>
      <w:spacing w:line="322" w:lineRule="exact"/>
      <w:jc w:val="center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customStyle="1" w:styleId="23">
    <w:name w:val="Знак Знак2"/>
    <w:basedOn w:val="a"/>
    <w:rsid w:val="00D575DD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31">
    <w:name w:val="Body Text Indent 3"/>
    <w:basedOn w:val="a"/>
    <w:link w:val="32"/>
    <w:rsid w:val="00D575DD"/>
    <w:pPr>
      <w:tabs>
        <w:tab w:val="left" w:pos="1080"/>
      </w:tabs>
      <w:suppressAutoHyphens w:val="0"/>
      <w:ind w:firstLine="708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D575D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4">
    <w:name w:val="Основной текст24"/>
    <w:basedOn w:val="a"/>
    <w:uiPriority w:val="99"/>
    <w:rsid w:val="00D575DD"/>
    <w:pPr>
      <w:shd w:val="clear" w:color="auto" w:fill="FFFFFF"/>
      <w:suppressAutoHyphens w:val="0"/>
      <w:spacing w:after="120" w:line="240" w:lineRule="atLeast"/>
      <w:ind w:hanging="1160"/>
      <w:jc w:val="right"/>
    </w:pPr>
    <w:rPr>
      <w:rFonts w:eastAsia="Calibri" w:cs="Times New Roman"/>
      <w:kern w:val="0"/>
      <w:sz w:val="23"/>
      <w:szCs w:val="23"/>
      <w:lang w:eastAsia="ru-RU" w:bidi="ar-SA"/>
    </w:rPr>
  </w:style>
  <w:style w:type="paragraph" w:customStyle="1" w:styleId="subheader">
    <w:name w:val="subheader"/>
    <w:basedOn w:val="a"/>
    <w:rsid w:val="00D575DD"/>
    <w:pPr>
      <w:suppressAutoHyphens w:val="0"/>
      <w:spacing w:before="150" w:after="75"/>
    </w:pPr>
    <w:rPr>
      <w:rFonts w:ascii="Arial" w:eastAsia="Times New Roman" w:hAnsi="Arial" w:cs="Arial"/>
      <w:b/>
      <w:bCs/>
      <w:color w:val="000000"/>
      <w:kern w:val="0"/>
      <w:sz w:val="18"/>
      <w:szCs w:val="18"/>
      <w:lang w:eastAsia="ru-RU" w:bidi="ar-SA"/>
    </w:rPr>
  </w:style>
  <w:style w:type="paragraph" w:styleId="af9">
    <w:name w:val="No Spacing"/>
    <w:uiPriority w:val="99"/>
    <w:qFormat/>
    <w:rsid w:val="00D57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60">
    <w:name w:val="af6"/>
    <w:basedOn w:val="a"/>
    <w:rsid w:val="00D575DD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fa">
    <w:name w:val="Знак"/>
    <w:basedOn w:val="a"/>
    <w:rsid w:val="00D575DD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table" w:styleId="afb">
    <w:name w:val="Table Grid"/>
    <w:basedOn w:val="a1"/>
    <w:uiPriority w:val="59"/>
    <w:rsid w:val="00D5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4C637C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C637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c">
    <w:name w:val="Body Text Indent"/>
    <w:basedOn w:val="a"/>
    <w:link w:val="afd"/>
    <w:semiHidden/>
    <w:unhideWhenUsed/>
    <w:rsid w:val="004C637C"/>
    <w:pPr>
      <w:suppressAutoHyphens w:val="0"/>
      <w:spacing w:after="120"/>
      <w:ind w:left="283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fd">
    <w:name w:val="Основной текст с отступом Знак"/>
    <w:basedOn w:val="a0"/>
    <w:link w:val="afc"/>
    <w:semiHidden/>
    <w:rsid w:val="004C637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&#1050;ucherbay@b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50;ucherba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CFCF-4C08-4A9F-844C-BBFD36D1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9517</Words>
  <Characters>54250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Admin-pc</cp:lastModifiedBy>
  <cp:revision>134</cp:revision>
  <cp:lastPrinted>2017-12-21T05:55:00Z</cp:lastPrinted>
  <dcterms:created xsi:type="dcterms:W3CDTF">2017-05-10T07:21:00Z</dcterms:created>
  <dcterms:modified xsi:type="dcterms:W3CDTF">2019-04-16T11:42:00Z</dcterms:modified>
</cp:coreProperties>
</file>